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561" w:rsidRPr="00240D00" w:rsidRDefault="001D3561" w:rsidP="001D3561">
      <w:pPr>
        <w:spacing w:line="408" w:lineRule="auto"/>
        <w:ind w:left="120"/>
        <w:jc w:val="center"/>
        <w:rPr>
          <w:rFonts w:ascii="Calibri" w:hAnsi="Calibri"/>
          <w:sz w:val="22"/>
          <w:szCs w:val="22"/>
        </w:rPr>
      </w:pPr>
      <w:r w:rsidRPr="00240D00">
        <w:rPr>
          <w:b/>
          <w:color w:val="000000"/>
          <w:sz w:val="28"/>
          <w:szCs w:val="22"/>
        </w:rPr>
        <w:t>МИНИСТЕРСТВО ПРОСВЕЩЕНИЯ РОССИЙСКОЙ ФЕДЕРАЦИИ</w:t>
      </w:r>
    </w:p>
    <w:p w:rsidR="001D3561" w:rsidRPr="00240D00" w:rsidRDefault="001D3561" w:rsidP="001D3561">
      <w:pPr>
        <w:spacing w:line="408" w:lineRule="auto"/>
        <w:ind w:left="120"/>
        <w:jc w:val="center"/>
        <w:rPr>
          <w:rFonts w:ascii="Calibri" w:hAnsi="Calibri"/>
          <w:sz w:val="22"/>
          <w:szCs w:val="22"/>
        </w:rPr>
      </w:pPr>
      <w:bookmarkStart w:id="0" w:name="4fa1f4ac-a23b-40a9-b358-a2c621e11e6c"/>
      <w:r w:rsidRPr="00240D00">
        <w:rPr>
          <w:b/>
          <w:color w:val="000000"/>
          <w:sz w:val="28"/>
          <w:szCs w:val="22"/>
        </w:rPr>
        <w:t xml:space="preserve">Комитет образования, науки и молодежной политики </w:t>
      </w:r>
      <w:bookmarkEnd w:id="0"/>
    </w:p>
    <w:p w:rsidR="001D3561" w:rsidRPr="00240D00" w:rsidRDefault="001D3561" w:rsidP="001D3561">
      <w:pPr>
        <w:spacing w:line="408" w:lineRule="auto"/>
        <w:ind w:left="120"/>
        <w:jc w:val="center"/>
        <w:rPr>
          <w:rFonts w:ascii="Calibri" w:hAnsi="Calibri"/>
          <w:sz w:val="22"/>
          <w:szCs w:val="22"/>
        </w:rPr>
      </w:pPr>
      <w:bookmarkStart w:id="1" w:name="c71c69c9-f8ba-40ed-b513-d1d0a2bb969c"/>
      <w:r w:rsidRPr="00240D00">
        <w:rPr>
          <w:b/>
          <w:color w:val="000000"/>
          <w:sz w:val="28"/>
          <w:szCs w:val="22"/>
        </w:rPr>
        <w:t>Волгоградской области</w:t>
      </w:r>
      <w:bookmarkEnd w:id="1"/>
    </w:p>
    <w:p w:rsidR="001D3561" w:rsidRPr="00240D00" w:rsidRDefault="001D3561" w:rsidP="001D3561">
      <w:pPr>
        <w:spacing w:line="408" w:lineRule="auto"/>
        <w:ind w:left="120"/>
        <w:jc w:val="center"/>
        <w:rPr>
          <w:rFonts w:ascii="Calibri" w:hAnsi="Calibri"/>
          <w:sz w:val="22"/>
          <w:szCs w:val="22"/>
        </w:rPr>
      </w:pPr>
      <w:r w:rsidRPr="00240D00">
        <w:rPr>
          <w:b/>
          <w:color w:val="000000"/>
          <w:sz w:val="28"/>
          <w:szCs w:val="22"/>
        </w:rPr>
        <w:t>ГБОУ "Созвездие"</w:t>
      </w:r>
    </w:p>
    <w:p w:rsidR="001D3561" w:rsidRPr="00240D00" w:rsidRDefault="001D3561" w:rsidP="001D3561">
      <w:pPr>
        <w:spacing w:line="276" w:lineRule="auto"/>
        <w:ind w:left="120"/>
        <w:rPr>
          <w:rFonts w:ascii="Calibri" w:hAnsi="Calibri"/>
          <w:sz w:val="22"/>
          <w:szCs w:val="22"/>
        </w:rPr>
      </w:pPr>
    </w:p>
    <w:p w:rsidR="001D3561" w:rsidRPr="00240D00" w:rsidRDefault="001D3561" w:rsidP="001D3561">
      <w:pPr>
        <w:spacing w:line="276" w:lineRule="auto"/>
        <w:ind w:left="120"/>
        <w:rPr>
          <w:rFonts w:ascii="Calibri" w:hAnsi="Calibri"/>
          <w:sz w:val="22"/>
          <w:szCs w:val="22"/>
        </w:rPr>
      </w:pPr>
    </w:p>
    <w:p w:rsidR="001D3561" w:rsidRPr="00240D00" w:rsidRDefault="001D3561" w:rsidP="001D3561">
      <w:pPr>
        <w:spacing w:line="276" w:lineRule="auto"/>
        <w:ind w:left="120"/>
        <w:rPr>
          <w:rFonts w:ascii="Calibri" w:hAnsi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D3561" w:rsidRPr="00240D00" w:rsidTr="00F84E10">
        <w:tc>
          <w:tcPr>
            <w:tcW w:w="3114" w:type="dxa"/>
          </w:tcPr>
          <w:p w:rsidR="001D3561" w:rsidRPr="00240D00" w:rsidRDefault="001D3561" w:rsidP="00F84E10">
            <w:pPr>
              <w:autoSpaceDE w:val="0"/>
              <w:autoSpaceDN w:val="0"/>
              <w:spacing w:after="12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40D00">
              <w:rPr>
                <w:color w:val="000000"/>
                <w:sz w:val="28"/>
                <w:szCs w:val="28"/>
              </w:rPr>
              <w:t>РАССМОТРЕНО</w:t>
            </w:r>
          </w:p>
          <w:p w:rsidR="001D3561" w:rsidRPr="00240D00" w:rsidRDefault="001D3561" w:rsidP="00F84E10">
            <w:pPr>
              <w:autoSpaceDE w:val="0"/>
              <w:autoSpaceDN w:val="0"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240D00">
              <w:rPr>
                <w:color w:val="000000"/>
                <w:sz w:val="28"/>
                <w:szCs w:val="28"/>
              </w:rPr>
              <w:t>на заседании НМС</w:t>
            </w:r>
          </w:p>
          <w:p w:rsidR="001D3561" w:rsidRPr="00240D00" w:rsidRDefault="001D3561" w:rsidP="00F84E10">
            <w:pPr>
              <w:autoSpaceDE w:val="0"/>
              <w:autoSpaceDN w:val="0"/>
              <w:spacing w:after="120" w:line="276" w:lineRule="auto"/>
              <w:rPr>
                <w:color w:val="000000"/>
                <w:sz w:val="28"/>
                <w:szCs w:val="28"/>
              </w:rPr>
            </w:pPr>
          </w:p>
          <w:p w:rsidR="001D3561" w:rsidRPr="00240D00" w:rsidRDefault="001D3561" w:rsidP="00F84E10">
            <w:pPr>
              <w:autoSpaceDE w:val="0"/>
              <w:autoSpaceDN w:val="0"/>
              <w:rPr>
                <w:color w:val="000000"/>
              </w:rPr>
            </w:pPr>
            <w:r w:rsidRPr="00240D00">
              <w:rPr>
                <w:color w:val="000000"/>
              </w:rPr>
              <w:t xml:space="preserve">Протокол №1 </w:t>
            </w:r>
          </w:p>
          <w:p w:rsidR="001D3561" w:rsidRPr="00240D00" w:rsidRDefault="001D3561" w:rsidP="00F84E10">
            <w:pPr>
              <w:autoSpaceDE w:val="0"/>
              <w:autoSpaceDN w:val="0"/>
              <w:rPr>
                <w:color w:val="000000"/>
              </w:rPr>
            </w:pPr>
            <w:r w:rsidRPr="00240D00">
              <w:rPr>
                <w:color w:val="000000"/>
              </w:rPr>
              <w:t>от «17» августа   2023 г.</w:t>
            </w:r>
          </w:p>
          <w:p w:rsidR="001D3561" w:rsidRPr="00240D00" w:rsidRDefault="001D3561" w:rsidP="00F84E10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:rsidR="001D3561" w:rsidRPr="00240D00" w:rsidRDefault="001D3561" w:rsidP="00F84E10">
            <w:pPr>
              <w:autoSpaceDE w:val="0"/>
              <w:autoSpaceDN w:val="0"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240D00">
              <w:rPr>
                <w:color w:val="000000"/>
                <w:sz w:val="28"/>
                <w:szCs w:val="28"/>
              </w:rPr>
              <w:t>СОГЛАСОВАНО</w:t>
            </w:r>
          </w:p>
          <w:p w:rsidR="001D3561" w:rsidRPr="00240D00" w:rsidRDefault="001D3561" w:rsidP="00F84E10">
            <w:pPr>
              <w:autoSpaceDE w:val="0"/>
              <w:autoSpaceDN w:val="0"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240D00">
              <w:rPr>
                <w:color w:val="000000"/>
                <w:sz w:val="28"/>
                <w:szCs w:val="28"/>
              </w:rPr>
              <w:t>педагогическим сов</w:t>
            </w:r>
            <w:r w:rsidRPr="00240D00">
              <w:rPr>
                <w:color w:val="000000"/>
                <w:sz w:val="28"/>
                <w:szCs w:val="28"/>
              </w:rPr>
              <w:t>е</w:t>
            </w:r>
            <w:r w:rsidRPr="00240D00">
              <w:rPr>
                <w:color w:val="000000"/>
                <w:sz w:val="28"/>
                <w:szCs w:val="28"/>
              </w:rPr>
              <w:t>том</w:t>
            </w:r>
          </w:p>
          <w:p w:rsidR="001D3561" w:rsidRPr="00240D00" w:rsidRDefault="001D3561" w:rsidP="00F84E10">
            <w:pPr>
              <w:autoSpaceDE w:val="0"/>
              <w:autoSpaceDN w:val="0"/>
              <w:jc w:val="right"/>
              <w:rPr>
                <w:color w:val="000000"/>
              </w:rPr>
            </w:pPr>
          </w:p>
          <w:p w:rsidR="001D3561" w:rsidRPr="00240D00" w:rsidRDefault="001D3561" w:rsidP="00F84E10">
            <w:pPr>
              <w:autoSpaceDE w:val="0"/>
              <w:autoSpaceDN w:val="0"/>
              <w:rPr>
                <w:color w:val="000000"/>
              </w:rPr>
            </w:pPr>
            <w:r w:rsidRPr="00240D00">
              <w:rPr>
                <w:color w:val="000000"/>
              </w:rPr>
              <w:t xml:space="preserve">Протокол №1 </w:t>
            </w:r>
          </w:p>
          <w:p w:rsidR="001D3561" w:rsidRPr="00240D00" w:rsidRDefault="001D3561" w:rsidP="00F84E10">
            <w:pPr>
              <w:autoSpaceDE w:val="0"/>
              <w:autoSpaceDN w:val="0"/>
              <w:rPr>
                <w:color w:val="000000"/>
              </w:rPr>
            </w:pPr>
            <w:r w:rsidRPr="00240D00">
              <w:rPr>
                <w:color w:val="000000"/>
              </w:rPr>
              <w:t>от «28» августа   2023 г.</w:t>
            </w:r>
          </w:p>
          <w:p w:rsidR="001D3561" w:rsidRPr="00240D00" w:rsidRDefault="001D3561" w:rsidP="00F84E10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:rsidR="001D3561" w:rsidRPr="00240D00" w:rsidRDefault="001D3561" w:rsidP="00F84E10">
            <w:pPr>
              <w:autoSpaceDE w:val="0"/>
              <w:autoSpaceDN w:val="0"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240D00">
              <w:rPr>
                <w:color w:val="000000"/>
                <w:sz w:val="28"/>
                <w:szCs w:val="28"/>
              </w:rPr>
              <w:t>УТВЕРЖДЕНО</w:t>
            </w:r>
          </w:p>
          <w:p w:rsidR="001D3561" w:rsidRPr="00240D00" w:rsidRDefault="001D3561" w:rsidP="00F84E10">
            <w:pPr>
              <w:autoSpaceDE w:val="0"/>
              <w:autoSpaceDN w:val="0"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240D00">
              <w:rPr>
                <w:color w:val="000000"/>
                <w:sz w:val="28"/>
                <w:szCs w:val="28"/>
              </w:rPr>
              <w:t>Директор ГБОУ "С</w:t>
            </w:r>
            <w:r w:rsidRPr="00240D00">
              <w:rPr>
                <w:color w:val="000000"/>
                <w:sz w:val="28"/>
                <w:szCs w:val="28"/>
              </w:rPr>
              <w:t>о</w:t>
            </w:r>
            <w:r w:rsidRPr="00240D00">
              <w:rPr>
                <w:color w:val="000000"/>
                <w:sz w:val="28"/>
                <w:szCs w:val="28"/>
              </w:rPr>
              <w:t>звездие"</w:t>
            </w:r>
          </w:p>
          <w:p w:rsidR="001D3561" w:rsidRPr="00240D00" w:rsidRDefault="001D3561" w:rsidP="00F84E10">
            <w:pPr>
              <w:autoSpaceDE w:val="0"/>
              <w:autoSpaceDN w:val="0"/>
              <w:spacing w:after="120"/>
              <w:rPr>
                <w:color w:val="000000"/>
              </w:rPr>
            </w:pPr>
            <w:r w:rsidRPr="00240D00">
              <w:rPr>
                <w:color w:val="000000"/>
              </w:rPr>
              <w:t xml:space="preserve">________________________ </w:t>
            </w:r>
          </w:p>
          <w:p w:rsidR="001D3561" w:rsidRPr="00240D00" w:rsidRDefault="001D3561" w:rsidP="00F84E10">
            <w:pPr>
              <w:autoSpaceDE w:val="0"/>
              <w:autoSpaceDN w:val="0"/>
              <w:jc w:val="right"/>
              <w:rPr>
                <w:color w:val="000000"/>
              </w:rPr>
            </w:pPr>
            <w:r w:rsidRPr="00240D00">
              <w:rPr>
                <w:color w:val="000000"/>
              </w:rPr>
              <w:t>Кобзева Т.Г.</w:t>
            </w:r>
          </w:p>
          <w:p w:rsidR="001D3561" w:rsidRPr="00240D00" w:rsidRDefault="001D3561" w:rsidP="00F84E10">
            <w:pPr>
              <w:autoSpaceDE w:val="0"/>
              <w:autoSpaceDN w:val="0"/>
              <w:rPr>
                <w:color w:val="000000"/>
              </w:rPr>
            </w:pPr>
            <w:r w:rsidRPr="00240D00">
              <w:rPr>
                <w:color w:val="000000"/>
              </w:rPr>
              <w:t xml:space="preserve">Приказ №302 </w:t>
            </w:r>
          </w:p>
          <w:p w:rsidR="001D3561" w:rsidRPr="00240D00" w:rsidRDefault="001D3561" w:rsidP="00F84E10">
            <w:pPr>
              <w:autoSpaceDE w:val="0"/>
              <w:autoSpaceDN w:val="0"/>
              <w:rPr>
                <w:color w:val="000000"/>
              </w:rPr>
            </w:pPr>
            <w:r w:rsidRPr="00240D00">
              <w:rPr>
                <w:color w:val="000000"/>
              </w:rPr>
              <w:t>от «28» августа   2023 г.</w:t>
            </w:r>
          </w:p>
          <w:p w:rsidR="001D3561" w:rsidRPr="00240D00" w:rsidRDefault="001D3561" w:rsidP="00F84E10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</w:tr>
    </w:tbl>
    <w:p w:rsidR="001D3561" w:rsidRPr="00240D00" w:rsidRDefault="001D3561" w:rsidP="001D3561">
      <w:pPr>
        <w:spacing w:line="276" w:lineRule="auto"/>
        <w:ind w:left="120"/>
        <w:rPr>
          <w:rFonts w:ascii="Calibri" w:hAnsi="Calibri"/>
          <w:sz w:val="22"/>
          <w:szCs w:val="22"/>
        </w:rPr>
      </w:pPr>
    </w:p>
    <w:p w:rsidR="001D3561" w:rsidRPr="00240D00" w:rsidRDefault="001D3561" w:rsidP="001D3561">
      <w:pPr>
        <w:spacing w:line="276" w:lineRule="auto"/>
        <w:ind w:left="120"/>
        <w:rPr>
          <w:rFonts w:ascii="Calibri" w:hAnsi="Calibri"/>
          <w:sz w:val="22"/>
          <w:szCs w:val="22"/>
        </w:rPr>
      </w:pPr>
    </w:p>
    <w:p w:rsidR="001D3561" w:rsidRPr="00240D00" w:rsidRDefault="001D3561" w:rsidP="001D3561">
      <w:pPr>
        <w:spacing w:line="276" w:lineRule="auto"/>
        <w:ind w:left="120"/>
        <w:rPr>
          <w:rFonts w:ascii="Calibri" w:hAnsi="Calibri"/>
          <w:sz w:val="22"/>
          <w:szCs w:val="22"/>
        </w:rPr>
      </w:pPr>
    </w:p>
    <w:p w:rsidR="001D3561" w:rsidRPr="00240D00" w:rsidRDefault="001D3561" w:rsidP="001D3561">
      <w:pPr>
        <w:spacing w:line="276" w:lineRule="auto"/>
        <w:ind w:left="120"/>
        <w:rPr>
          <w:rFonts w:ascii="Calibri" w:hAnsi="Calibri"/>
          <w:sz w:val="22"/>
          <w:szCs w:val="22"/>
        </w:rPr>
      </w:pPr>
    </w:p>
    <w:p w:rsidR="001D3561" w:rsidRPr="00240D00" w:rsidRDefault="001D3561" w:rsidP="001D3561">
      <w:pPr>
        <w:spacing w:line="408" w:lineRule="auto"/>
        <w:ind w:left="120"/>
        <w:jc w:val="center"/>
        <w:rPr>
          <w:rFonts w:ascii="Calibri" w:hAnsi="Calibri"/>
          <w:sz w:val="22"/>
          <w:szCs w:val="22"/>
        </w:rPr>
      </w:pPr>
      <w:r w:rsidRPr="00240D00">
        <w:rPr>
          <w:b/>
          <w:color w:val="000000"/>
          <w:sz w:val="28"/>
          <w:szCs w:val="22"/>
        </w:rPr>
        <w:t>РАБОЧАЯ ПРОГРАММА</w:t>
      </w:r>
    </w:p>
    <w:p w:rsidR="001D3561" w:rsidRPr="00240D00" w:rsidRDefault="001D3561" w:rsidP="001D3561">
      <w:pPr>
        <w:spacing w:line="408" w:lineRule="auto"/>
        <w:ind w:left="120"/>
        <w:jc w:val="center"/>
        <w:rPr>
          <w:rFonts w:ascii="Calibri" w:hAnsi="Calibri"/>
          <w:sz w:val="22"/>
          <w:szCs w:val="22"/>
        </w:rPr>
      </w:pPr>
    </w:p>
    <w:p w:rsidR="001D3561" w:rsidRPr="00240D00" w:rsidRDefault="001D3561" w:rsidP="001D3561">
      <w:pPr>
        <w:spacing w:line="276" w:lineRule="auto"/>
        <w:ind w:left="120"/>
        <w:jc w:val="center"/>
        <w:rPr>
          <w:rFonts w:ascii="Calibri" w:hAnsi="Calibri"/>
          <w:sz w:val="22"/>
          <w:szCs w:val="22"/>
        </w:rPr>
      </w:pPr>
    </w:p>
    <w:p w:rsidR="001D3561" w:rsidRPr="00240D00" w:rsidRDefault="001D3561" w:rsidP="001D3561">
      <w:pPr>
        <w:spacing w:line="408" w:lineRule="auto"/>
        <w:ind w:left="120"/>
        <w:jc w:val="center"/>
        <w:rPr>
          <w:rFonts w:ascii="Calibri" w:hAnsi="Calibri"/>
          <w:sz w:val="22"/>
          <w:szCs w:val="22"/>
        </w:rPr>
      </w:pPr>
      <w:r w:rsidRPr="00240D00">
        <w:rPr>
          <w:b/>
          <w:color w:val="000000"/>
          <w:sz w:val="28"/>
          <w:szCs w:val="22"/>
        </w:rPr>
        <w:t>учебного предмета «</w:t>
      </w:r>
      <w:r>
        <w:rPr>
          <w:b/>
          <w:color w:val="000000"/>
          <w:sz w:val="28"/>
          <w:szCs w:val="22"/>
        </w:rPr>
        <w:t>Математика</w:t>
      </w:r>
      <w:r w:rsidRPr="00240D00">
        <w:rPr>
          <w:b/>
          <w:color w:val="000000"/>
          <w:sz w:val="28"/>
          <w:szCs w:val="22"/>
        </w:rPr>
        <w:t>»</w:t>
      </w:r>
      <w:r>
        <w:rPr>
          <w:b/>
          <w:color w:val="000000"/>
          <w:sz w:val="28"/>
          <w:szCs w:val="22"/>
        </w:rPr>
        <w:t xml:space="preserve"> Базовый уровень</w:t>
      </w:r>
    </w:p>
    <w:p w:rsidR="001D3561" w:rsidRPr="00240D00" w:rsidRDefault="001D3561" w:rsidP="001D3561">
      <w:pPr>
        <w:spacing w:line="408" w:lineRule="auto"/>
        <w:ind w:left="120"/>
        <w:jc w:val="center"/>
        <w:rPr>
          <w:rFonts w:ascii="Calibri" w:hAnsi="Calibri"/>
          <w:sz w:val="22"/>
          <w:szCs w:val="22"/>
        </w:rPr>
      </w:pPr>
      <w:r w:rsidRPr="00240D00">
        <w:rPr>
          <w:color w:val="000000"/>
          <w:sz w:val="28"/>
          <w:szCs w:val="22"/>
        </w:rPr>
        <w:t xml:space="preserve">для обучающихся </w:t>
      </w:r>
      <w:r>
        <w:rPr>
          <w:color w:val="000000"/>
          <w:sz w:val="28"/>
          <w:szCs w:val="22"/>
        </w:rPr>
        <w:t>11</w:t>
      </w:r>
      <w:r>
        <w:rPr>
          <w:color w:val="000000"/>
          <w:sz w:val="28"/>
          <w:szCs w:val="22"/>
        </w:rPr>
        <w:t xml:space="preserve"> </w:t>
      </w:r>
      <w:r w:rsidRPr="00240D00">
        <w:rPr>
          <w:color w:val="000000"/>
          <w:sz w:val="28"/>
          <w:szCs w:val="22"/>
        </w:rPr>
        <w:t>класс</w:t>
      </w:r>
      <w:r>
        <w:rPr>
          <w:color w:val="000000"/>
          <w:sz w:val="28"/>
          <w:szCs w:val="22"/>
        </w:rPr>
        <w:t>а</w:t>
      </w:r>
      <w:bookmarkStart w:id="2" w:name="_GoBack"/>
      <w:bookmarkEnd w:id="2"/>
      <w:r w:rsidRPr="00240D00">
        <w:rPr>
          <w:color w:val="000000"/>
          <w:sz w:val="28"/>
          <w:szCs w:val="22"/>
        </w:rPr>
        <w:t xml:space="preserve"> </w:t>
      </w:r>
    </w:p>
    <w:p w:rsidR="001D3561" w:rsidRPr="00240D00" w:rsidRDefault="001D3561" w:rsidP="001D3561">
      <w:pPr>
        <w:spacing w:line="276" w:lineRule="auto"/>
        <w:ind w:left="120"/>
        <w:jc w:val="center"/>
        <w:rPr>
          <w:rFonts w:ascii="Calibri" w:hAnsi="Calibri"/>
          <w:sz w:val="22"/>
          <w:szCs w:val="22"/>
        </w:rPr>
      </w:pPr>
    </w:p>
    <w:p w:rsidR="001D3561" w:rsidRPr="00240D00" w:rsidRDefault="001D3561" w:rsidP="001D3561">
      <w:pPr>
        <w:spacing w:line="276" w:lineRule="auto"/>
        <w:ind w:left="120"/>
        <w:jc w:val="center"/>
        <w:rPr>
          <w:rFonts w:ascii="Calibri" w:hAnsi="Calibri"/>
          <w:sz w:val="22"/>
          <w:szCs w:val="22"/>
        </w:rPr>
      </w:pPr>
    </w:p>
    <w:p w:rsidR="001D3561" w:rsidRPr="00240D00" w:rsidRDefault="001D3561" w:rsidP="001D3561">
      <w:pPr>
        <w:spacing w:line="276" w:lineRule="auto"/>
        <w:ind w:left="120"/>
        <w:jc w:val="center"/>
        <w:rPr>
          <w:rFonts w:ascii="Calibri" w:hAnsi="Calibri"/>
          <w:sz w:val="22"/>
          <w:szCs w:val="22"/>
        </w:rPr>
      </w:pPr>
    </w:p>
    <w:p w:rsidR="001D3561" w:rsidRPr="00240D00" w:rsidRDefault="001D3561" w:rsidP="001D3561">
      <w:pPr>
        <w:spacing w:line="276" w:lineRule="auto"/>
        <w:ind w:left="120"/>
        <w:jc w:val="center"/>
        <w:rPr>
          <w:rFonts w:ascii="Calibri" w:hAnsi="Calibri"/>
          <w:sz w:val="22"/>
          <w:szCs w:val="22"/>
        </w:rPr>
      </w:pPr>
    </w:p>
    <w:p w:rsidR="001D3561" w:rsidRPr="00240D00" w:rsidRDefault="001D3561" w:rsidP="001D3561">
      <w:pPr>
        <w:spacing w:line="276" w:lineRule="auto"/>
        <w:ind w:left="120"/>
        <w:jc w:val="center"/>
        <w:rPr>
          <w:rFonts w:ascii="Calibri" w:hAnsi="Calibri"/>
          <w:sz w:val="22"/>
          <w:szCs w:val="22"/>
        </w:rPr>
      </w:pPr>
    </w:p>
    <w:p w:rsidR="001D3561" w:rsidRPr="00240D00" w:rsidRDefault="001D3561" w:rsidP="001D3561">
      <w:pPr>
        <w:spacing w:line="276" w:lineRule="auto"/>
        <w:ind w:left="120"/>
        <w:jc w:val="center"/>
        <w:rPr>
          <w:rFonts w:ascii="Calibri" w:hAnsi="Calibri"/>
          <w:sz w:val="22"/>
          <w:szCs w:val="22"/>
        </w:rPr>
      </w:pPr>
    </w:p>
    <w:p w:rsidR="001D3561" w:rsidRPr="00240D00" w:rsidRDefault="001D3561" w:rsidP="001D3561">
      <w:pPr>
        <w:spacing w:line="276" w:lineRule="auto"/>
        <w:ind w:left="120"/>
        <w:jc w:val="center"/>
        <w:rPr>
          <w:rFonts w:ascii="Calibri" w:hAnsi="Calibri"/>
          <w:sz w:val="22"/>
          <w:szCs w:val="22"/>
        </w:rPr>
      </w:pPr>
    </w:p>
    <w:p w:rsidR="001D3561" w:rsidRPr="00240D00" w:rsidRDefault="001D3561" w:rsidP="001D3561">
      <w:pPr>
        <w:spacing w:line="276" w:lineRule="auto"/>
        <w:ind w:left="120"/>
        <w:jc w:val="center"/>
        <w:rPr>
          <w:rFonts w:ascii="Calibri" w:hAnsi="Calibri"/>
          <w:sz w:val="22"/>
          <w:szCs w:val="22"/>
        </w:rPr>
      </w:pPr>
    </w:p>
    <w:p w:rsidR="001D3561" w:rsidRPr="00240D00" w:rsidRDefault="001D3561" w:rsidP="001D3561">
      <w:pPr>
        <w:spacing w:line="276" w:lineRule="auto"/>
        <w:ind w:left="120"/>
        <w:jc w:val="center"/>
        <w:rPr>
          <w:rFonts w:ascii="Calibri" w:hAnsi="Calibri"/>
          <w:sz w:val="22"/>
          <w:szCs w:val="22"/>
        </w:rPr>
      </w:pPr>
    </w:p>
    <w:p w:rsidR="001D3561" w:rsidRPr="00240D00" w:rsidRDefault="001D3561" w:rsidP="001D3561">
      <w:pPr>
        <w:spacing w:line="276" w:lineRule="auto"/>
        <w:ind w:left="120"/>
        <w:jc w:val="center"/>
        <w:rPr>
          <w:rFonts w:ascii="Calibri" w:hAnsi="Calibri"/>
          <w:sz w:val="22"/>
          <w:szCs w:val="22"/>
        </w:rPr>
      </w:pPr>
    </w:p>
    <w:p w:rsidR="001D3561" w:rsidRDefault="001D3561" w:rsidP="001D3561">
      <w:pPr>
        <w:spacing w:line="276" w:lineRule="auto"/>
        <w:ind w:left="120"/>
        <w:jc w:val="center"/>
        <w:rPr>
          <w:rFonts w:ascii="Calibri" w:hAnsi="Calibri"/>
          <w:sz w:val="22"/>
          <w:szCs w:val="22"/>
        </w:rPr>
      </w:pPr>
    </w:p>
    <w:p w:rsidR="001D3561" w:rsidRDefault="001D3561" w:rsidP="001D3561">
      <w:pPr>
        <w:spacing w:line="276" w:lineRule="auto"/>
        <w:ind w:left="120"/>
        <w:jc w:val="center"/>
        <w:rPr>
          <w:rFonts w:ascii="Calibri" w:hAnsi="Calibri"/>
          <w:sz w:val="22"/>
          <w:szCs w:val="22"/>
        </w:rPr>
      </w:pPr>
    </w:p>
    <w:p w:rsidR="001D3561" w:rsidRPr="00240D00" w:rsidRDefault="001D3561" w:rsidP="001D3561">
      <w:pPr>
        <w:spacing w:line="276" w:lineRule="auto"/>
        <w:ind w:left="120"/>
        <w:jc w:val="center"/>
        <w:rPr>
          <w:rFonts w:ascii="Calibri" w:hAnsi="Calibri"/>
          <w:sz w:val="22"/>
          <w:szCs w:val="22"/>
        </w:rPr>
      </w:pPr>
    </w:p>
    <w:p w:rsidR="001D3561" w:rsidRPr="00240D00" w:rsidRDefault="001D3561" w:rsidP="001D3561">
      <w:pPr>
        <w:spacing w:line="276" w:lineRule="auto"/>
        <w:ind w:left="120"/>
        <w:jc w:val="center"/>
        <w:rPr>
          <w:rFonts w:ascii="Calibri" w:hAnsi="Calibri"/>
          <w:sz w:val="22"/>
          <w:szCs w:val="22"/>
        </w:rPr>
      </w:pPr>
    </w:p>
    <w:p w:rsidR="001D3561" w:rsidRDefault="001D3561" w:rsidP="001D3561">
      <w:pPr>
        <w:jc w:val="center"/>
      </w:pPr>
      <w:bookmarkStart w:id="3" w:name="5f65ef33-2d33-446f-958f-5e32cb3de0af"/>
      <w:r w:rsidRPr="00240D00">
        <w:rPr>
          <w:b/>
          <w:color w:val="000000"/>
          <w:sz w:val="28"/>
          <w:szCs w:val="22"/>
        </w:rPr>
        <w:t>Волгоград</w:t>
      </w:r>
      <w:bookmarkEnd w:id="3"/>
      <w:r w:rsidRPr="00240D00">
        <w:rPr>
          <w:b/>
          <w:color w:val="000000"/>
          <w:sz w:val="28"/>
          <w:szCs w:val="22"/>
        </w:rPr>
        <w:t xml:space="preserve"> </w:t>
      </w:r>
      <w:bookmarkStart w:id="4" w:name="0164aad7-7b72-4612-b183-ee0dede85b6a"/>
      <w:r w:rsidRPr="00240D00">
        <w:rPr>
          <w:b/>
          <w:color w:val="000000"/>
          <w:sz w:val="28"/>
          <w:szCs w:val="22"/>
        </w:rPr>
        <w:t>2023</w:t>
      </w:r>
      <w:bookmarkEnd w:id="4"/>
    </w:p>
    <w:p w:rsidR="0033150E" w:rsidRDefault="0033150E" w:rsidP="00BB5B7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D7F96" w:rsidRDefault="005D7F96" w:rsidP="00954324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5D7F96" w:rsidRDefault="005D7F96" w:rsidP="005D7F9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Пояснительная записка</w:t>
      </w:r>
    </w:p>
    <w:p w:rsidR="005D7F96" w:rsidRDefault="005D7F96" w:rsidP="005D7F96">
      <w:pPr>
        <w:pStyle w:val="Default"/>
        <w:rPr>
          <w:sz w:val="28"/>
          <w:szCs w:val="28"/>
        </w:rPr>
      </w:pPr>
    </w:p>
    <w:p w:rsidR="005D7F96" w:rsidRPr="0033150E" w:rsidRDefault="005D7F96" w:rsidP="005D7F96">
      <w:pPr>
        <w:pStyle w:val="Default"/>
        <w:ind w:firstLine="708"/>
        <w:jc w:val="both"/>
      </w:pPr>
      <w:r w:rsidRPr="0033150E">
        <w:t>Рабочая программа предмета «Математика: алгебра и начала математическог</w:t>
      </w:r>
      <w:r w:rsidR="0002272B" w:rsidRPr="0033150E">
        <w:t>о анализа, геометрия» (базов</w:t>
      </w:r>
      <w:r w:rsidRPr="0033150E">
        <w:t xml:space="preserve">ый уровень) обязательной предметной области «Математика и информатика» для среднего общего образования разработана на основе: </w:t>
      </w:r>
    </w:p>
    <w:p w:rsidR="005D7F96" w:rsidRPr="0033150E" w:rsidRDefault="005D7F96" w:rsidP="005D7F96">
      <w:pPr>
        <w:pStyle w:val="Default"/>
        <w:ind w:firstLine="708"/>
        <w:jc w:val="both"/>
        <w:rPr>
          <w:b/>
        </w:rPr>
      </w:pPr>
      <w:r w:rsidRPr="0033150E">
        <w:rPr>
          <w:b/>
        </w:rPr>
        <w:t xml:space="preserve">Нормативных документов: </w:t>
      </w:r>
    </w:p>
    <w:p w:rsidR="005D7F96" w:rsidRPr="0033150E" w:rsidRDefault="005D7F96" w:rsidP="005D7F96">
      <w:pPr>
        <w:pStyle w:val="Default"/>
        <w:ind w:firstLine="708"/>
        <w:jc w:val="both"/>
      </w:pPr>
      <w:r w:rsidRPr="0033150E">
        <w:t>«Закон об образовании в РФ» 273-ФЗ от 29.12.2012 г.;</w:t>
      </w:r>
    </w:p>
    <w:p w:rsidR="005D7F96" w:rsidRPr="0033150E" w:rsidRDefault="005D7F96" w:rsidP="005D7F96">
      <w:pPr>
        <w:pStyle w:val="Default"/>
        <w:ind w:firstLine="708"/>
        <w:jc w:val="both"/>
        <w:rPr>
          <w:color w:val="auto"/>
        </w:rPr>
      </w:pPr>
      <w:r w:rsidRPr="0033150E">
        <w:rPr>
          <w:color w:val="auto"/>
        </w:rPr>
        <w:t>Федеральный государственный образовательный стандарт среднего общего образования (Приказ Министерства образования и науки Российской Федерации от</w:t>
      </w:r>
      <w:r w:rsidRPr="0033150E">
        <w:rPr>
          <w:color w:val="FF0000"/>
        </w:rPr>
        <w:t xml:space="preserve"> </w:t>
      </w:r>
      <w:r w:rsidRPr="0033150E">
        <w:rPr>
          <w:color w:val="auto"/>
        </w:rPr>
        <w:t xml:space="preserve">17.05. </w:t>
      </w:r>
      <w:smartTag w:uri="urn:schemas-microsoft-com:office:smarttags" w:element="metricconverter">
        <w:smartTagPr>
          <w:attr w:name="ProductID" w:val="2012 г"/>
        </w:smartTagPr>
        <w:r w:rsidRPr="0033150E">
          <w:rPr>
            <w:color w:val="auto"/>
          </w:rPr>
          <w:t>2012 г</w:t>
        </w:r>
      </w:smartTag>
      <w:r w:rsidRPr="0033150E">
        <w:rPr>
          <w:color w:val="auto"/>
        </w:rPr>
        <w:t>. № 413 «Об утверждении федерального государственного образовательного стандарта среднего общего образования»</w:t>
      </w:r>
      <w:r w:rsidRPr="0033150E">
        <w:rPr>
          <w:color w:val="FF0000"/>
        </w:rPr>
        <w:t xml:space="preserve"> </w:t>
      </w:r>
      <w:r w:rsidRPr="0033150E">
        <w:rPr>
          <w:color w:val="auto"/>
        </w:rPr>
        <w:t xml:space="preserve">(Зарегистрировано Минюстом РФ 07.06.2012 г. № 24480), в ред. Приказов Министерства образования и науки РФ от 29.12.2014 г. № 1645, от 31.12.2015 г. № 1578, от 29.06.2017 г. № 613); </w:t>
      </w:r>
    </w:p>
    <w:p w:rsidR="005D7F96" w:rsidRPr="0033150E" w:rsidRDefault="005D7F96" w:rsidP="005D7F96">
      <w:pPr>
        <w:pStyle w:val="Default"/>
        <w:ind w:firstLine="708"/>
        <w:jc w:val="both"/>
      </w:pPr>
      <w:r w:rsidRPr="0033150E">
        <w:t xml:space="preserve">Постановление Главного государственного санитарного врача Российской Федерации от 29.12.2010 г. № 189 (ред. от 25.12.2013 г.)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в Минюсте РФ 03.03.2011 г. № 19993), (в ред. Изменений № 1, утв. Постановлением Главного государственного санитарного врача Российской Федерации от 29.06.2011 г. № 85, Изменений № 2, утв. Постановлением Главного государственного санитарного врача Российской Федерации от 25.12.2013 г. № 72, Изменений № 3, утв. Постановлением Главного государственного санитарного врача Российской Федерации от 24.11.2015 г. № 81); </w:t>
      </w:r>
    </w:p>
    <w:p w:rsidR="005D7F96" w:rsidRDefault="005D7F96" w:rsidP="005D7F96">
      <w:pPr>
        <w:pStyle w:val="Default"/>
        <w:ind w:firstLine="708"/>
        <w:jc w:val="both"/>
        <w:rPr>
          <w:sz w:val="28"/>
          <w:szCs w:val="28"/>
        </w:rPr>
      </w:pPr>
      <w:r w:rsidRPr="0033150E">
        <w:t>Приказ Министерства образования и науки Российской Федерации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Министерства образования и науки РФ от 08.06.2015 г. № 576, от 28.12.2015 г. № 1529, от 26.01.2016 г. № 38, от 21.04.2016 г. № 459, от 29.12.2016 г. № 1677);</w:t>
      </w:r>
      <w:r>
        <w:rPr>
          <w:sz w:val="28"/>
          <w:szCs w:val="28"/>
        </w:rPr>
        <w:t xml:space="preserve"> </w:t>
      </w:r>
    </w:p>
    <w:p w:rsidR="007753DB" w:rsidRDefault="007753DB" w:rsidP="005D7F96">
      <w:pPr>
        <w:ind w:firstLine="720"/>
        <w:rPr>
          <w:b/>
        </w:rPr>
      </w:pPr>
    </w:p>
    <w:p w:rsidR="005D7F96" w:rsidRPr="0033150E" w:rsidRDefault="005D7F96" w:rsidP="005D7F96">
      <w:pPr>
        <w:ind w:firstLine="720"/>
      </w:pPr>
      <w:r w:rsidRPr="0033150E">
        <w:rPr>
          <w:b/>
        </w:rPr>
        <w:t>В соответствии с принятой Концепцией развития математического образования в Российской Федерации</w:t>
      </w:r>
      <w:r w:rsidRPr="0033150E">
        <w:t>, математическое образование решает, в частности, следующие ключевые задачи:</w:t>
      </w:r>
    </w:p>
    <w:p w:rsidR="005D7F96" w:rsidRPr="0033150E" w:rsidRDefault="005D7F96" w:rsidP="005D7F96">
      <w:pPr>
        <w:pStyle w:val="a0"/>
        <w:spacing w:line="240" w:lineRule="auto"/>
        <w:rPr>
          <w:sz w:val="24"/>
          <w:szCs w:val="24"/>
        </w:rPr>
      </w:pPr>
      <w:r w:rsidRPr="0033150E">
        <w:rPr>
          <w:sz w:val="24"/>
          <w:szCs w:val="24"/>
        </w:rPr>
        <w:t xml:space="preserve">«предоставлять каждому обучающемуся возможность достижения уровня математических знаний, необходимого для дальнейшей успешной жизни в обществе»; </w:t>
      </w:r>
    </w:p>
    <w:p w:rsidR="005D7F96" w:rsidRPr="0033150E" w:rsidRDefault="005D7F96" w:rsidP="005D7F96">
      <w:pPr>
        <w:pStyle w:val="a0"/>
        <w:spacing w:line="240" w:lineRule="auto"/>
        <w:rPr>
          <w:sz w:val="24"/>
          <w:szCs w:val="24"/>
        </w:rPr>
      </w:pPr>
      <w:r w:rsidRPr="0033150E">
        <w:rPr>
          <w:sz w:val="24"/>
          <w:szCs w:val="24"/>
        </w:rPr>
        <w:t xml:space="preserve">«обеспечивать необходимое стране число выпускников, математическая подготовка которых достаточна для продолжения образования в различных направлениях и для практической деятельности, включая преподавание математики, математические исследования, работу в сфере информационных технологий и др.»; </w:t>
      </w:r>
    </w:p>
    <w:p w:rsidR="005D7F96" w:rsidRPr="0033150E" w:rsidRDefault="005D7F96" w:rsidP="005D7F96">
      <w:pPr>
        <w:pStyle w:val="a0"/>
        <w:spacing w:line="240" w:lineRule="auto"/>
        <w:rPr>
          <w:sz w:val="24"/>
          <w:szCs w:val="24"/>
        </w:rPr>
      </w:pPr>
      <w:r w:rsidRPr="0033150E">
        <w:rPr>
          <w:sz w:val="24"/>
          <w:szCs w:val="24"/>
        </w:rPr>
        <w:t>«в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образования».</w:t>
      </w:r>
    </w:p>
    <w:p w:rsidR="005D7F96" w:rsidRPr="002E48D4" w:rsidRDefault="005D7F96" w:rsidP="005D7F96">
      <w:pPr>
        <w:ind w:firstLine="720"/>
        <w:rPr>
          <w:sz w:val="16"/>
          <w:szCs w:val="16"/>
        </w:rPr>
      </w:pPr>
    </w:p>
    <w:p w:rsidR="005D7F96" w:rsidRPr="0033150E" w:rsidRDefault="005D7F96" w:rsidP="005D7F96">
      <w:pPr>
        <w:ind w:firstLine="720"/>
      </w:pPr>
      <w:r w:rsidRPr="0033150E">
        <w:t xml:space="preserve">Соответственно, выделяются три направления требований к результатам математического образования: </w:t>
      </w:r>
    </w:p>
    <w:p w:rsidR="005D7F96" w:rsidRPr="0033150E" w:rsidRDefault="005D7F96" w:rsidP="005D7F96">
      <w:pPr>
        <w:pStyle w:val="a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33150E">
        <w:rPr>
          <w:sz w:val="24"/>
          <w:szCs w:val="24"/>
        </w:rPr>
        <w:t>практико-ориентированное математическое образование (математика для жизни);</w:t>
      </w:r>
    </w:p>
    <w:p w:rsidR="005D7F96" w:rsidRPr="0033150E" w:rsidRDefault="005D7F96" w:rsidP="005D7F96">
      <w:pPr>
        <w:pStyle w:val="a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33150E">
        <w:rPr>
          <w:sz w:val="24"/>
          <w:szCs w:val="24"/>
        </w:rPr>
        <w:t>математика для использования в профессии;</w:t>
      </w:r>
    </w:p>
    <w:p w:rsidR="005D7F96" w:rsidRPr="0033150E" w:rsidRDefault="005D7F96" w:rsidP="005D7F96">
      <w:pPr>
        <w:pStyle w:val="a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33150E">
        <w:rPr>
          <w:sz w:val="24"/>
          <w:szCs w:val="24"/>
        </w:rPr>
        <w:t>творческое направление, на которое нацелены те обучающиеся, которые планируют заниматься творческой и исследовательской работой в области математики, физики, экономики и других областях.</w:t>
      </w:r>
    </w:p>
    <w:p w:rsidR="005D7F96" w:rsidRPr="0033150E" w:rsidRDefault="005D7F96" w:rsidP="005D7F96">
      <w:pPr>
        <w:ind w:firstLine="720"/>
        <w:rPr>
          <w:b/>
        </w:rPr>
      </w:pPr>
      <w:r w:rsidRPr="0033150E">
        <w:rPr>
          <w:b/>
        </w:rPr>
        <w:t>Эти направления реализуются в двух блоках требований к результатам мат</w:t>
      </w:r>
      <w:r w:rsidR="0033150E">
        <w:rPr>
          <w:b/>
        </w:rPr>
        <w:t xml:space="preserve">ематического образования </w:t>
      </w:r>
    </w:p>
    <w:p w:rsidR="002E48D4" w:rsidRDefault="002E48D4" w:rsidP="005D7F96">
      <w:pPr>
        <w:ind w:firstLine="720"/>
        <w:rPr>
          <w:b/>
        </w:rPr>
      </w:pPr>
    </w:p>
    <w:p w:rsidR="007753DB" w:rsidRDefault="007753DB" w:rsidP="005D7F96">
      <w:pPr>
        <w:ind w:firstLine="720"/>
        <w:rPr>
          <w:b/>
        </w:rPr>
      </w:pPr>
    </w:p>
    <w:p w:rsidR="0033150E" w:rsidRPr="0033150E" w:rsidRDefault="0033150E" w:rsidP="005D7F96">
      <w:pPr>
        <w:ind w:firstLine="720"/>
        <w:rPr>
          <w:b/>
        </w:rPr>
      </w:pPr>
    </w:p>
    <w:p w:rsidR="005D7F96" w:rsidRPr="0033150E" w:rsidRDefault="0002272B" w:rsidP="005D7F96">
      <w:pPr>
        <w:ind w:firstLine="720"/>
        <w:rPr>
          <w:b/>
        </w:rPr>
      </w:pPr>
      <w:r w:rsidRPr="0033150E">
        <w:rPr>
          <w:b/>
        </w:rPr>
        <w:lastRenderedPageBreak/>
        <w:t>На базов</w:t>
      </w:r>
      <w:r w:rsidR="005D7F96" w:rsidRPr="0033150E">
        <w:rPr>
          <w:b/>
        </w:rPr>
        <w:t>ом уровне:</w:t>
      </w:r>
    </w:p>
    <w:p w:rsidR="006F7E2F" w:rsidRPr="0033150E" w:rsidRDefault="005D7F96" w:rsidP="00BD214D">
      <w:pPr>
        <w:pStyle w:val="a0"/>
        <w:spacing w:line="240" w:lineRule="auto"/>
        <w:rPr>
          <w:sz w:val="24"/>
          <w:szCs w:val="24"/>
        </w:rPr>
      </w:pPr>
      <w:r w:rsidRPr="0033150E">
        <w:rPr>
          <w:sz w:val="24"/>
          <w:szCs w:val="24"/>
        </w:rPr>
        <w:t xml:space="preserve">Выпускник </w:t>
      </w:r>
      <w:r w:rsidRPr="0033150E">
        <w:rPr>
          <w:b/>
          <w:bCs/>
          <w:i/>
          <w:sz w:val="24"/>
          <w:szCs w:val="24"/>
        </w:rPr>
        <w:t>научится</w:t>
      </w:r>
      <w:r w:rsidRPr="0033150E">
        <w:rPr>
          <w:sz w:val="24"/>
          <w:szCs w:val="24"/>
        </w:rPr>
        <w:t xml:space="preserve"> в 10–11-м классах: </w:t>
      </w:r>
      <w:r w:rsidR="0033150E" w:rsidRPr="0033150E">
        <w:rPr>
          <w:sz w:val="24"/>
          <w:szCs w:val="24"/>
        </w:rPr>
        <w:t xml:space="preserve">применять математику </w:t>
      </w:r>
      <w:r w:rsidR="00900041" w:rsidRPr="0033150E">
        <w:rPr>
          <w:sz w:val="24"/>
          <w:szCs w:val="24"/>
        </w:rPr>
        <w:t>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</w:r>
      <w:r w:rsidR="006F7E2F" w:rsidRPr="0033150E">
        <w:rPr>
          <w:sz w:val="24"/>
          <w:szCs w:val="24"/>
        </w:rPr>
        <w:t>.</w:t>
      </w:r>
      <w:r w:rsidR="00900041" w:rsidRPr="0033150E">
        <w:rPr>
          <w:sz w:val="24"/>
          <w:szCs w:val="24"/>
        </w:rPr>
        <w:t xml:space="preserve"> </w:t>
      </w:r>
    </w:p>
    <w:p w:rsidR="005D7F96" w:rsidRDefault="005D7F96" w:rsidP="00BD214D">
      <w:pPr>
        <w:pStyle w:val="a0"/>
        <w:spacing w:line="240" w:lineRule="auto"/>
        <w:rPr>
          <w:sz w:val="24"/>
          <w:szCs w:val="24"/>
        </w:rPr>
      </w:pPr>
      <w:r w:rsidRPr="0033150E">
        <w:rPr>
          <w:sz w:val="24"/>
          <w:szCs w:val="24"/>
        </w:rPr>
        <w:t xml:space="preserve">Выпускник </w:t>
      </w:r>
      <w:r w:rsidRPr="0033150E">
        <w:rPr>
          <w:b/>
          <w:bCs/>
          <w:i/>
          <w:sz w:val="24"/>
          <w:szCs w:val="24"/>
        </w:rPr>
        <w:t>получит возможность научиться</w:t>
      </w:r>
      <w:r w:rsidRPr="0033150E">
        <w:rPr>
          <w:b/>
          <w:bCs/>
          <w:sz w:val="24"/>
          <w:szCs w:val="24"/>
        </w:rPr>
        <w:t xml:space="preserve"> </w:t>
      </w:r>
      <w:r w:rsidRPr="0033150E">
        <w:rPr>
          <w:sz w:val="24"/>
          <w:szCs w:val="24"/>
        </w:rPr>
        <w:t xml:space="preserve">в 10–11-м классах: </w:t>
      </w:r>
      <w:r w:rsidR="0033150E" w:rsidRPr="0033150E">
        <w:rPr>
          <w:sz w:val="24"/>
          <w:szCs w:val="24"/>
        </w:rPr>
        <w:t xml:space="preserve">применять математику </w:t>
      </w:r>
      <w:r w:rsidR="00BD214D" w:rsidRPr="0033150E">
        <w:rPr>
          <w:sz w:val="24"/>
          <w:szCs w:val="24"/>
        </w:rPr>
        <w:t>для развития мышления,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</w:r>
      <w:r w:rsidR="007753DB">
        <w:rPr>
          <w:sz w:val="24"/>
          <w:szCs w:val="24"/>
        </w:rPr>
        <w:t>.</w:t>
      </w:r>
    </w:p>
    <w:p w:rsidR="007753DB" w:rsidRPr="007753DB" w:rsidRDefault="007753DB" w:rsidP="007753DB"/>
    <w:p w:rsidR="00880BA0" w:rsidRPr="004962C7" w:rsidRDefault="00880BA0" w:rsidP="0033150E">
      <w:pPr>
        <w:pStyle w:val="Af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62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Изучение курса математики </w:t>
      </w:r>
      <w:r w:rsidR="007753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базовом уровне </w:t>
      </w:r>
      <w:r w:rsidRPr="004962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направлено на достижение следующих </w:t>
      </w:r>
      <w:r w:rsidRPr="004962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целей</w:t>
      </w:r>
      <w:r w:rsidRPr="004962C7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880BA0" w:rsidRPr="004962C7" w:rsidRDefault="00880BA0" w:rsidP="00880BA0">
      <w:pPr>
        <w:pStyle w:val="Af5"/>
        <w:widowControl w:val="0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62C7">
        <w:rPr>
          <w:rFonts w:ascii="Times New Roman" w:hAnsi="Times New Roman" w:cs="Times New Roman"/>
          <w:sz w:val="24"/>
          <w:szCs w:val="24"/>
          <w:shd w:val="clear" w:color="auto" w:fill="FFFFFF"/>
        </w:rPr>
        <w:t>овладение системой математических понятий, законов и методов, изучаемых в пр</w:t>
      </w:r>
      <w:r w:rsidRPr="004962C7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4962C7">
        <w:rPr>
          <w:rFonts w:ascii="Times New Roman" w:hAnsi="Times New Roman" w:cs="Times New Roman"/>
          <w:sz w:val="24"/>
          <w:szCs w:val="24"/>
          <w:shd w:val="clear" w:color="auto" w:fill="FFFFFF"/>
        </w:rPr>
        <w:t>делах основной образовательной программы среднего общего образования, уст</w:t>
      </w:r>
      <w:r w:rsidRPr="004962C7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4962C7">
        <w:rPr>
          <w:rFonts w:ascii="Times New Roman" w:hAnsi="Times New Roman" w:cs="Times New Roman"/>
          <w:sz w:val="24"/>
          <w:szCs w:val="24"/>
          <w:shd w:val="clear" w:color="auto" w:fill="FFFFFF"/>
        </w:rPr>
        <w:t>новление логической связи между ними;</w:t>
      </w:r>
    </w:p>
    <w:p w:rsidR="00880BA0" w:rsidRPr="004962C7" w:rsidRDefault="00880BA0" w:rsidP="00880BA0">
      <w:pPr>
        <w:pStyle w:val="Af5"/>
        <w:widowControl w:val="0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62C7">
        <w:rPr>
          <w:rFonts w:ascii="Times New Roman" w:hAnsi="Times New Roman" w:cs="Times New Roman"/>
          <w:sz w:val="24"/>
          <w:szCs w:val="24"/>
          <w:shd w:val="clear" w:color="auto" w:fill="FFFFFF"/>
        </w:rPr>
        <w:t>осознание и объяснение роли математики в описании и исследовании процессов и явлений; представление о математическом моделировании и его возможностях;</w:t>
      </w:r>
    </w:p>
    <w:p w:rsidR="00880BA0" w:rsidRPr="004962C7" w:rsidRDefault="00880BA0" w:rsidP="00880BA0">
      <w:pPr>
        <w:pStyle w:val="Af5"/>
        <w:widowControl w:val="0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62C7">
        <w:rPr>
          <w:rFonts w:ascii="Times New Roman" w:hAnsi="Times New Roman" w:cs="Times New Roman"/>
          <w:sz w:val="24"/>
          <w:szCs w:val="24"/>
          <w:shd w:val="clear" w:color="auto" w:fill="FFFFFF"/>
        </w:rPr>
        <w:t>овладение математической терминологией и символикой, начальными понятиями логики и принципами математического доказательства; самостоятельного провед</w:t>
      </w:r>
      <w:r w:rsidRPr="004962C7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4962C7">
        <w:rPr>
          <w:rFonts w:ascii="Times New Roman" w:hAnsi="Times New Roman" w:cs="Times New Roman"/>
          <w:sz w:val="24"/>
          <w:szCs w:val="24"/>
          <w:shd w:val="clear" w:color="auto" w:fill="FFFFFF"/>
        </w:rPr>
        <w:t>ния доказательных рассуждений в ходе решения задач;</w:t>
      </w:r>
    </w:p>
    <w:p w:rsidR="00880BA0" w:rsidRPr="004962C7" w:rsidRDefault="00880BA0" w:rsidP="00880BA0">
      <w:pPr>
        <w:pStyle w:val="Af5"/>
        <w:widowControl w:val="0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62C7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выполнение точных и приближенных вычисление и преобразований выражений; решение уравнений и неравенств; решение текстовых задач; исследование фун</w:t>
      </w:r>
      <w:r w:rsidRPr="004962C7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4962C7">
        <w:rPr>
          <w:rFonts w:ascii="Times New Roman" w:hAnsi="Times New Roman" w:cs="Times New Roman"/>
          <w:sz w:val="24"/>
          <w:szCs w:val="24"/>
          <w:shd w:val="clear" w:color="auto" w:fill="FFFFFF"/>
        </w:rPr>
        <w:t>ций, построение их графиков; оценка вероятности наступления событий в пр</w:t>
      </w:r>
      <w:r w:rsidRPr="004962C7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4962C7">
        <w:rPr>
          <w:rFonts w:ascii="Times New Roman" w:hAnsi="Times New Roman" w:cs="Times New Roman"/>
          <w:sz w:val="24"/>
          <w:szCs w:val="24"/>
          <w:shd w:val="clear" w:color="auto" w:fill="FFFFFF"/>
        </w:rPr>
        <w:t>стейших ситуациях;</w:t>
      </w:r>
    </w:p>
    <w:p w:rsidR="00880BA0" w:rsidRPr="004962C7" w:rsidRDefault="00880BA0" w:rsidP="00880BA0">
      <w:pPr>
        <w:pStyle w:val="Af5"/>
        <w:widowControl w:val="0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62C7">
        <w:rPr>
          <w:rFonts w:ascii="Times New Roman" w:hAnsi="Times New Roman" w:cs="Times New Roman"/>
          <w:sz w:val="24"/>
          <w:szCs w:val="24"/>
          <w:shd w:val="clear" w:color="auto" w:fill="FFFFFF"/>
        </w:rPr>
        <w:t>изображение плоских и пространственных геометрических фигур , их комбинаций; чтение геометрических чертежей; описание и обоснование свойств фигур и отн</w:t>
      </w:r>
      <w:r w:rsidRPr="004962C7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4962C7">
        <w:rPr>
          <w:rFonts w:ascii="Times New Roman" w:hAnsi="Times New Roman" w:cs="Times New Roman"/>
          <w:sz w:val="24"/>
          <w:szCs w:val="24"/>
          <w:shd w:val="clear" w:color="auto" w:fill="FFFFFF"/>
        </w:rPr>
        <w:t>шений между ними;</w:t>
      </w:r>
    </w:p>
    <w:p w:rsidR="00880BA0" w:rsidRPr="004962C7" w:rsidRDefault="00880BA0" w:rsidP="00880BA0">
      <w:pPr>
        <w:pStyle w:val="Af5"/>
        <w:widowControl w:val="0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62C7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способность применять приобретенные знания и умения для решения задач, в том числе задач практического характера и задач из смежных учебных предметов.</w:t>
      </w:r>
    </w:p>
    <w:p w:rsidR="005D7F96" w:rsidRDefault="005D7F96" w:rsidP="005D7F96">
      <w:pPr>
        <w:pStyle w:val="Default"/>
        <w:ind w:firstLine="708"/>
        <w:jc w:val="both"/>
        <w:rPr>
          <w:sz w:val="28"/>
          <w:szCs w:val="28"/>
        </w:rPr>
      </w:pPr>
    </w:p>
    <w:p w:rsidR="00880BA0" w:rsidRDefault="00880BA0" w:rsidP="005D7F96">
      <w:pPr>
        <w:pStyle w:val="Default"/>
        <w:ind w:firstLine="708"/>
        <w:jc w:val="both"/>
        <w:rPr>
          <w:b/>
          <w:sz w:val="28"/>
          <w:szCs w:val="28"/>
        </w:rPr>
      </w:pPr>
    </w:p>
    <w:p w:rsidR="007753DB" w:rsidRDefault="007753DB" w:rsidP="005D7F96">
      <w:pPr>
        <w:pStyle w:val="Default"/>
        <w:ind w:firstLine="708"/>
        <w:jc w:val="both"/>
        <w:rPr>
          <w:b/>
          <w:sz w:val="28"/>
          <w:szCs w:val="28"/>
        </w:rPr>
      </w:pPr>
    </w:p>
    <w:p w:rsidR="007753DB" w:rsidRDefault="007753DB" w:rsidP="005D7F96">
      <w:pPr>
        <w:pStyle w:val="Default"/>
        <w:ind w:firstLine="708"/>
        <w:jc w:val="both"/>
        <w:rPr>
          <w:b/>
          <w:sz w:val="28"/>
          <w:szCs w:val="28"/>
        </w:rPr>
      </w:pPr>
    </w:p>
    <w:p w:rsidR="007753DB" w:rsidRDefault="007753DB" w:rsidP="005D7F96">
      <w:pPr>
        <w:pStyle w:val="Default"/>
        <w:ind w:firstLine="708"/>
        <w:jc w:val="both"/>
        <w:rPr>
          <w:b/>
          <w:sz w:val="28"/>
          <w:szCs w:val="28"/>
        </w:rPr>
      </w:pPr>
    </w:p>
    <w:p w:rsidR="007753DB" w:rsidRDefault="007753DB" w:rsidP="005D7F96">
      <w:pPr>
        <w:pStyle w:val="Default"/>
        <w:ind w:firstLine="708"/>
        <w:jc w:val="both"/>
        <w:rPr>
          <w:b/>
          <w:sz w:val="28"/>
          <w:szCs w:val="28"/>
        </w:rPr>
      </w:pPr>
    </w:p>
    <w:p w:rsidR="007753DB" w:rsidRDefault="007753DB" w:rsidP="005D7F96">
      <w:pPr>
        <w:pStyle w:val="Default"/>
        <w:ind w:firstLine="708"/>
        <w:jc w:val="both"/>
        <w:rPr>
          <w:b/>
          <w:sz w:val="28"/>
          <w:szCs w:val="28"/>
        </w:rPr>
      </w:pPr>
    </w:p>
    <w:p w:rsidR="007753DB" w:rsidRDefault="007753DB" w:rsidP="005D7F96">
      <w:pPr>
        <w:pStyle w:val="Default"/>
        <w:ind w:firstLine="708"/>
        <w:jc w:val="both"/>
        <w:rPr>
          <w:b/>
          <w:sz w:val="28"/>
          <w:szCs w:val="28"/>
        </w:rPr>
      </w:pPr>
    </w:p>
    <w:p w:rsidR="007753DB" w:rsidRDefault="007753DB" w:rsidP="005D7F96">
      <w:pPr>
        <w:pStyle w:val="Default"/>
        <w:ind w:firstLine="708"/>
        <w:jc w:val="both"/>
        <w:rPr>
          <w:b/>
          <w:sz w:val="28"/>
          <w:szCs w:val="28"/>
        </w:rPr>
      </w:pPr>
    </w:p>
    <w:p w:rsidR="007753DB" w:rsidRDefault="007753DB" w:rsidP="005D7F96">
      <w:pPr>
        <w:pStyle w:val="Default"/>
        <w:ind w:firstLine="708"/>
        <w:jc w:val="both"/>
        <w:rPr>
          <w:b/>
          <w:sz w:val="28"/>
          <w:szCs w:val="28"/>
        </w:rPr>
      </w:pPr>
    </w:p>
    <w:p w:rsidR="007753DB" w:rsidRDefault="007753DB" w:rsidP="005D7F96">
      <w:pPr>
        <w:pStyle w:val="Default"/>
        <w:ind w:firstLine="708"/>
        <w:jc w:val="both"/>
        <w:rPr>
          <w:b/>
          <w:sz w:val="28"/>
          <w:szCs w:val="28"/>
        </w:rPr>
      </w:pPr>
    </w:p>
    <w:p w:rsidR="007753DB" w:rsidRDefault="007753DB" w:rsidP="005D7F96">
      <w:pPr>
        <w:pStyle w:val="Default"/>
        <w:ind w:firstLine="708"/>
        <w:jc w:val="both"/>
        <w:rPr>
          <w:b/>
          <w:sz w:val="28"/>
          <w:szCs w:val="28"/>
        </w:rPr>
      </w:pPr>
    </w:p>
    <w:p w:rsidR="007753DB" w:rsidRDefault="007753DB" w:rsidP="005D7F96">
      <w:pPr>
        <w:pStyle w:val="Default"/>
        <w:ind w:firstLine="708"/>
        <w:jc w:val="both"/>
        <w:rPr>
          <w:b/>
          <w:sz w:val="28"/>
          <w:szCs w:val="28"/>
        </w:rPr>
      </w:pPr>
    </w:p>
    <w:p w:rsidR="007753DB" w:rsidRDefault="007753DB" w:rsidP="005D7F96">
      <w:pPr>
        <w:pStyle w:val="Default"/>
        <w:ind w:firstLine="708"/>
        <w:jc w:val="both"/>
        <w:rPr>
          <w:b/>
          <w:sz w:val="28"/>
          <w:szCs w:val="28"/>
        </w:rPr>
      </w:pPr>
    </w:p>
    <w:p w:rsidR="007753DB" w:rsidRDefault="007753DB" w:rsidP="005D7F96">
      <w:pPr>
        <w:pStyle w:val="Default"/>
        <w:ind w:firstLine="708"/>
        <w:jc w:val="both"/>
        <w:rPr>
          <w:b/>
          <w:sz w:val="28"/>
          <w:szCs w:val="28"/>
        </w:rPr>
      </w:pPr>
    </w:p>
    <w:p w:rsidR="007753DB" w:rsidRDefault="007753DB" w:rsidP="005D7F96">
      <w:pPr>
        <w:pStyle w:val="Default"/>
        <w:ind w:firstLine="708"/>
        <w:jc w:val="both"/>
        <w:rPr>
          <w:b/>
          <w:sz w:val="28"/>
          <w:szCs w:val="28"/>
        </w:rPr>
      </w:pPr>
    </w:p>
    <w:p w:rsidR="007753DB" w:rsidRDefault="007753DB" w:rsidP="005D7F96">
      <w:pPr>
        <w:pStyle w:val="Default"/>
        <w:ind w:firstLine="708"/>
        <w:jc w:val="both"/>
        <w:rPr>
          <w:b/>
          <w:sz w:val="28"/>
          <w:szCs w:val="28"/>
        </w:rPr>
      </w:pPr>
    </w:p>
    <w:p w:rsidR="007753DB" w:rsidRDefault="007753DB" w:rsidP="005D7F96">
      <w:pPr>
        <w:pStyle w:val="Default"/>
        <w:ind w:firstLine="708"/>
        <w:jc w:val="both"/>
        <w:rPr>
          <w:b/>
          <w:sz w:val="28"/>
          <w:szCs w:val="28"/>
        </w:rPr>
      </w:pPr>
    </w:p>
    <w:p w:rsidR="007753DB" w:rsidRDefault="007753DB" w:rsidP="005D7F96">
      <w:pPr>
        <w:pStyle w:val="Default"/>
        <w:ind w:firstLine="708"/>
        <w:jc w:val="both"/>
        <w:rPr>
          <w:b/>
          <w:sz w:val="28"/>
          <w:szCs w:val="28"/>
        </w:rPr>
      </w:pPr>
    </w:p>
    <w:p w:rsidR="007753DB" w:rsidRDefault="007753DB" w:rsidP="005D7F96">
      <w:pPr>
        <w:pStyle w:val="Default"/>
        <w:ind w:firstLine="708"/>
        <w:jc w:val="both"/>
        <w:rPr>
          <w:b/>
          <w:sz w:val="28"/>
          <w:szCs w:val="28"/>
        </w:rPr>
      </w:pPr>
    </w:p>
    <w:p w:rsidR="007753DB" w:rsidRDefault="007753DB" w:rsidP="005D7F96">
      <w:pPr>
        <w:pStyle w:val="Default"/>
        <w:ind w:firstLine="708"/>
        <w:jc w:val="both"/>
        <w:rPr>
          <w:b/>
          <w:sz w:val="28"/>
          <w:szCs w:val="28"/>
        </w:rPr>
      </w:pPr>
    </w:p>
    <w:p w:rsidR="007753DB" w:rsidRDefault="007753DB" w:rsidP="005D7F96">
      <w:pPr>
        <w:pStyle w:val="Default"/>
        <w:ind w:firstLine="708"/>
        <w:jc w:val="both"/>
        <w:rPr>
          <w:b/>
          <w:sz w:val="28"/>
          <w:szCs w:val="28"/>
        </w:rPr>
      </w:pPr>
    </w:p>
    <w:p w:rsidR="007753DB" w:rsidRDefault="007753DB" w:rsidP="005D7F96">
      <w:pPr>
        <w:pStyle w:val="Default"/>
        <w:ind w:firstLine="708"/>
        <w:jc w:val="both"/>
        <w:rPr>
          <w:b/>
          <w:sz w:val="28"/>
          <w:szCs w:val="28"/>
        </w:rPr>
      </w:pPr>
    </w:p>
    <w:p w:rsidR="007753DB" w:rsidRDefault="007753DB" w:rsidP="005D7F96">
      <w:pPr>
        <w:pStyle w:val="Default"/>
        <w:ind w:firstLine="708"/>
        <w:jc w:val="both"/>
        <w:rPr>
          <w:b/>
          <w:sz w:val="28"/>
          <w:szCs w:val="28"/>
        </w:rPr>
      </w:pPr>
    </w:p>
    <w:p w:rsidR="007753DB" w:rsidRPr="004962C7" w:rsidRDefault="007753DB" w:rsidP="007753DB">
      <w:pPr>
        <w:pStyle w:val="Af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C7">
        <w:rPr>
          <w:rFonts w:ascii="Times New Roman" w:hAnsi="Times New Roman" w:cs="Times New Roman"/>
          <w:b/>
          <w:sz w:val="24"/>
          <w:szCs w:val="24"/>
        </w:rPr>
        <w:t>Место учебного предмета «Математика» в учебном плане</w:t>
      </w:r>
    </w:p>
    <w:p w:rsidR="007753DB" w:rsidRDefault="007753DB" w:rsidP="005D7F96">
      <w:pPr>
        <w:pStyle w:val="Default"/>
        <w:ind w:firstLine="708"/>
        <w:jc w:val="both"/>
        <w:rPr>
          <w:b/>
          <w:sz w:val="28"/>
          <w:szCs w:val="28"/>
        </w:rPr>
      </w:pPr>
    </w:p>
    <w:p w:rsidR="005D7F96" w:rsidRPr="007753DB" w:rsidRDefault="005D7F96" w:rsidP="005D7F96">
      <w:pPr>
        <w:pStyle w:val="Default"/>
        <w:ind w:firstLine="708"/>
        <w:jc w:val="both"/>
        <w:rPr>
          <w:b/>
        </w:rPr>
      </w:pPr>
      <w:r w:rsidRPr="007753DB">
        <w:rPr>
          <w:b/>
        </w:rPr>
        <w:t>Учебный план на изучение математики: алгебры и начал математического а</w:t>
      </w:r>
      <w:r w:rsidR="00880BA0" w:rsidRPr="007753DB">
        <w:rPr>
          <w:b/>
        </w:rPr>
        <w:t>нализа, геометрии на базовом</w:t>
      </w:r>
      <w:r w:rsidRPr="007753DB">
        <w:rPr>
          <w:b/>
        </w:rPr>
        <w:t xml:space="preserve"> уровне в 10 – 11 классах отводит:</w:t>
      </w:r>
    </w:p>
    <w:p w:rsidR="005D7F96" w:rsidRPr="007753DB" w:rsidRDefault="005D7F96" w:rsidP="009F1697">
      <w:pPr>
        <w:pStyle w:val="Default"/>
        <w:ind w:firstLine="708"/>
        <w:jc w:val="both"/>
      </w:pPr>
    </w:p>
    <w:p w:rsidR="005D7F96" w:rsidRPr="007753DB" w:rsidRDefault="00880BA0" w:rsidP="005D7F96">
      <w:pPr>
        <w:pStyle w:val="Default"/>
        <w:spacing w:line="360" w:lineRule="auto"/>
        <w:ind w:firstLine="708"/>
        <w:jc w:val="both"/>
      </w:pPr>
      <w:r w:rsidRPr="007753DB">
        <w:t>10 класс – 4 часа</w:t>
      </w:r>
      <w:r w:rsidR="005D7F96" w:rsidRPr="007753DB">
        <w:t xml:space="preserve"> в неделю/ </w:t>
      </w:r>
      <w:r w:rsidRPr="007753DB">
        <w:t>136</w:t>
      </w:r>
      <w:r w:rsidR="005D7F96" w:rsidRPr="007753DB">
        <w:t xml:space="preserve"> часа в год;</w:t>
      </w:r>
    </w:p>
    <w:p w:rsidR="005D7F96" w:rsidRPr="007753DB" w:rsidRDefault="00880BA0" w:rsidP="005D7F96">
      <w:pPr>
        <w:pStyle w:val="Default"/>
        <w:spacing w:line="360" w:lineRule="auto"/>
        <w:ind w:firstLine="708"/>
        <w:jc w:val="both"/>
      </w:pPr>
      <w:r w:rsidRPr="007753DB">
        <w:t>11 класс – 4 часа</w:t>
      </w:r>
      <w:r w:rsidR="005D7F96" w:rsidRPr="007753DB">
        <w:t xml:space="preserve"> </w:t>
      </w:r>
      <w:r w:rsidRPr="007753DB">
        <w:t>в неделю/ 136</w:t>
      </w:r>
      <w:r w:rsidR="005D7F96" w:rsidRPr="007753DB">
        <w:t xml:space="preserve"> часа в год.</w:t>
      </w:r>
    </w:p>
    <w:p w:rsidR="005D7F96" w:rsidRPr="007753DB" w:rsidRDefault="00880BA0" w:rsidP="005D7F96">
      <w:pPr>
        <w:pStyle w:val="Default"/>
        <w:spacing w:line="360" w:lineRule="auto"/>
        <w:ind w:firstLine="708"/>
        <w:jc w:val="both"/>
      </w:pPr>
      <w:r w:rsidRPr="007753DB">
        <w:t>Итого 272</w:t>
      </w:r>
      <w:r w:rsidR="005D7F96" w:rsidRPr="007753DB">
        <w:t xml:space="preserve"> учебных час</w:t>
      </w:r>
      <w:r w:rsidRPr="007753DB">
        <w:t>а</w:t>
      </w:r>
      <w:r w:rsidR="005D7F96" w:rsidRPr="007753DB">
        <w:t xml:space="preserve">. </w:t>
      </w:r>
    </w:p>
    <w:p w:rsidR="005D7F96" w:rsidRDefault="005D7F96" w:rsidP="009F1697">
      <w:pPr>
        <w:pStyle w:val="Default"/>
        <w:ind w:firstLine="708"/>
        <w:jc w:val="both"/>
        <w:rPr>
          <w:sz w:val="28"/>
          <w:szCs w:val="28"/>
        </w:rPr>
      </w:pPr>
    </w:p>
    <w:p w:rsidR="005D7F96" w:rsidRPr="007753DB" w:rsidRDefault="005D7F96" w:rsidP="005D7F96">
      <w:pPr>
        <w:pStyle w:val="Default"/>
        <w:ind w:firstLine="708"/>
        <w:jc w:val="both"/>
      </w:pPr>
      <w:r w:rsidRPr="007753DB">
        <w:t>Текущий контроль и промежуточная аттестация осуществляются в соответствии с «Положением об осуществлении текущего контроля успеваемости и промежуточной аттестации обучающихся, их формах, пери</w:t>
      </w:r>
      <w:r w:rsidR="00190AAD" w:rsidRPr="007753DB">
        <w:t>одичности и порядке проведения»</w:t>
      </w:r>
      <w:r w:rsidRPr="007753DB">
        <w:t xml:space="preserve">. </w:t>
      </w:r>
    </w:p>
    <w:p w:rsidR="009F1697" w:rsidRPr="007753DB" w:rsidRDefault="009F1697" w:rsidP="005D7F96">
      <w:pPr>
        <w:pStyle w:val="Default"/>
        <w:ind w:firstLine="708"/>
        <w:jc w:val="both"/>
      </w:pPr>
    </w:p>
    <w:p w:rsidR="005D7F96" w:rsidRPr="007753DB" w:rsidRDefault="005D7F96" w:rsidP="005D7F96">
      <w:pPr>
        <w:pStyle w:val="Default"/>
        <w:ind w:firstLine="708"/>
        <w:jc w:val="both"/>
      </w:pPr>
      <w:r w:rsidRPr="007753DB">
        <w:t xml:space="preserve">Текущий контроль осуществляется с целью проверки степени и качества усвоения материала в ходе его изучения в следующих формах: самостоятельные,  проверочные и контрольные работы, тесты, зачеты, проекты. </w:t>
      </w:r>
    </w:p>
    <w:p w:rsidR="005D7F96" w:rsidRPr="007753DB" w:rsidRDefault="005D7F96" w:rsidP="009F1697">
      <w:pPr>
        <w:pStyle w:val="Default"/>
        <w:ind w:firstLine="708"/>
        <w:jc w:val="both"/>
      </w:pPr>
    </w:p>
    <w:p w:rsidR="005D7F96" w:rsidRPr="007753DB" w:rsidRDefault="005D7F96" w:rsidP="005D7F96">
      <w:pPr>
        <w:pStyle w:val="Default"/>
        <w:ind w:firstLine="708"/>
        <w:jc w:val="both"/>
      </w:pPr>
      <w:r w:rsidRPr="007753DB">
        <w:t>Промежуточная аттестация осуществляется с целью проверки степени и качества усвоения материала по результатам изучения содержания учебного предмета в следующих формах:</w:t>
      </w:r>
    </w:p>
    <w:p w:rsidR="009F1697" w:rsidRPr="007753DB" w:rsidRDefault="009F1697" w:rsidP="009F1697">
      <w:pPr>
        <w:pStyle w:val="Default"/>
        <w:ind w:firstLine="708"/>
        <w:jc w:val="both"/>
      </w:pPr>
    </w:p>
    <w:p w:rsidR="005D7F96" w:rsidRPr="007753DB" w:rsidRDefault="005D7F96" w:rsidP="00497FDB">
      <w:pPr>
        <w:pStyle w:val="Default"/>
        <w:spacing w:line="360" w:lineRule="auto"/>
        <w:ind w:firstLine="708"/>
        <w:jc w:val="both"/>
      </w:pPr>
      <w:r w:rsidRPr="007753DB">
        <w:t>10 клас</w:t>
      </w:r>
      <w:r w:rsidR="00171ED4" w:rsidRPr="007753DB">
        <w:t>с – стандартизированная письмен</w:t>
      </w:r>
      <w:r w:rsidRPr="007753DB">
        <w:t>ная работа;</w:t>
      </w:r>
    </w:p>
    <w:p w:rsidR="005D7F96" w:rsidRPr="007753DB" w:rsidRDefault="005D7F96" w:rsidP="00497FDB">
      <w:pPr>
        <w:pStyle w:val="Default"/>
        <w:spacing w:line="360" w:lineRule="auto"/>
        <w:ind w:firstLine="708"/>
        <w:jc w:val="both"/>
      </w:pPr>
      <w:r w:rsidRPr="007753DB">
        <w:t>11 класс – контрольная работа.</w:t>
      </w:r>
    </w:p>
    <w:p w:rsidR="005D7F96" w:rsidRPr="007753DB" w:rsidRDefault="005D7F96" w:rsidP="009F1697">
      <w:pPr>
        <w:pStyle w:val="Default"/>
        <w:ind w:firstLine="708"/>
        <w:jc w:val="both"/>
      </w:pPr>
    </w:p>
    <w:p w:rsidR="005D7F96" w:rsidRPr="007753DB" w:rsidRDefault="005D7F96" w:rsidP="005D7F96">
      <w:pPr>
        <w:pStyle w:val="Default"/>
        <w:ind w:firstLine="708"/>
        <w:jc w:val="both"/>
      </w:pPr>
      <w:r w:rsidRPr="007753DB">
        <w:t>Государственная итоговая аттестация проводится в соответствии с законодательством РФ.</w:t>
      </w:r>
    </w:p>
    <w:p w:rsidR="005D7F96" w:rsidRDefault="005D7F96" w:rsidP="00BB5B7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74A1F" w:rsidRDefault="00474A1F" w:rsidP="00BB5B7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74A1F" w:rsidRDefault="00474A1F" w:rsidP="00BB5B7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74A1F" w:rsidRDefault="00474A1F" w:rsidP="00BB5B7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74A1F" w:rsidRDefault="00474A1F" w:rsidP="00BB5B7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74A1F" w:rsidRDefault="00474A1F" w:rsidP="00BB5B7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74A1F" w:rsidRDefault="00474A1F" w:rsidP="00BB5B7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74A1F" w:rsidRDefault="00474A1F" w:rsidP="00BB5B7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74A1F" w:rsidRDefault="00474A1F" w:rsidP="00BB5B7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74A1F" w:rsidRDefault="00474A1F" w:rsidP="00BB5B7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74A1F" w:rsidRDefault="00474A1F" w:rsidP="00BB5B7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74A1F" w:rsidRDefault="00474A1F" w:rsidP="00BB5B7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74A1F" w:rsidRDefault="00474A1F" w:rsidP="00BB5B7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74A1F" w:rsidRDefault="00474A1F" w:rsidP="00BB5B7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74A1F" w:rsidRDefault="00474A1F" w:rsidP="00BB5B7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74A1F" w:rsidRDefault="00474A1F" w:rsidP="00BB5B7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74A1F" w:rsidRDefault="00474A1F" w:rsidP="00BB5B7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13C8B" w:rsidRPr="007753DB" w:rsidRDefault="00613C8B" w:rsidP="00613C8B">
      <w:pPr>
        <w:pStyle w:val="Default"/>
        <w:spacing w:line="360" w:lineRule="auto"/>
        <w:ind w:firstLine="708"/>
        <w:jc w:val="center"/>
        <w:rPr>
          <w:b/>
          <w:lang w:bidi="ru-RU"/>
        </w:rPr>
      </w:pPr>
      <w:r w:rsidRPr="007753DB">
        <w:rPr>
          <w:b/>
          <w:lang w:bidi="ru-RU"/>
        </w:rPr>
        <w:lastRenderedPageBreak/>
        <w:t xml:space="preserve">2. Планируемые </w:t>
      </w:r>
      <w:r w:rsidR="00A935B0" w:rsidRPr="007753DB">
        <w:rPr>
          <w:b/>
          <w:lang w:bidi="ru-RU"/>
        </w:rPr>
        <w:t>результаты освоения ООП (</w:t>
      </w:r>
      <w:r w:rsidRPr="007753DB">
        <w:rPr>
          <w:b/>
          <w:lang w:bidi="ru-RU"/>
        </w:rPr>
        <w:t>личностные, метапредметные и пр</w:t>
      </w:r>
      <w:r w:rsidR="00A935B0" w:rsidRPr="007753DB">
        <w:rPr>
          <w:b/>
          <w:lang w:bidi="ru-RU"/>
        </w:rPr>
        <w:t>едметные)</w:t>
      </w:r>
      <w:r w:rsidRPr="007753DB">
        <w:rPr>
          <w:b/>
          <w:lang w:bidi="ru-RU"/>
        </w:rPr>
        <w:t xml:space="preserve"> на уровне среднего общего образования «Математика: алгебра и начала математического анализа, геометрия»</w:t>
      </w:r>
    </w:p>
    <w:p w:rsidR="00613C8B" w:rsidRPr="007753DB" w:rsidRDefault="00613C8B" w:rsidP="00613C8B">
      <w:pPr>
        <w:pStyle w:val="Default"/>
        <w:ind w:firstLine="708"/>
        <w:jc w:val="both"/>
        <w:rPr>
          <w:b/>
        </w:rPr>
      </w:pPr>
    </w:p>
    <w:p w:rsidR="00613C8B" w:rsidRPr="007753DB" w:rsidRDefault="00613C8B" w:rsidP="00613C8B">
      <w:pPr>
        <w:pStyle w:val="Default"/>
        <w:ind w:firstLine="708"/>
        <w:jc w:val="both"/>
        <w:rPr>
          <w:b/>
        </w:rPr>
      </w:pPr>
      <w:r w:rsidRPr="007753DB">
        <w:rPr>
          <w:b/>
        </w:rPr>
        <w:t>2.1. Личностные результаты:</w:t>
      </w:r>
    </w:p>
    <w:p w:rsidR="00613C8B" w:rsidRPr="007753DB" w:rsidRDefault="00613C8B" w:rsidP="00613C8B">
      <w:pPr>
        <w:pStyle w:val="a0"/>
        <w:spacing w:line="240" w:lineRule="auto"/>
        <w:rPr>
          <w:sz w:val="24"/>
          <w:szCs w:val="24"/>
        </w:rPr>
      </w:pPr>
      <w:r w:rsidRPr="007753DB">
        <w:rPr>
          <w:sz w:val="24"/>
          <w:szCs w:val="24"/>
        </w:rPr>
        <w:t>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613C8B" w:rsidRPr="007753DB" w:rsidRDefault="00613C8B" w:rsidP="00613C8B">
      <w:pPr>
        <w:pStyle w:val="a0"/>
        <w:spacing w:line="240" w:lineRule="auto"/>
        <w:rPr>
          <w:sz w:val="24"/>
          <w:szCs w:val="24"/>
        </w:rPr>
      </w:pPr>
      <w:r w:rsidRPr="007753DB">
        <w:rPr>
          <w:sz w:val="24"/>
          <w:szCs w:val="24"/>
        </w:rPr>
        <w:t xml:space="preserve">готовность и способность обучающихся к саморазвитию и самовоспитанию в соответствии с общечеловеческими ценностями и идеалами гражданского общества; </w:t>
      </w:r>
    </w:p>
    <w:p w:rsidR="00613C8B" w:rsidRPr="007753DB" w:rsidRDefault="00613C8B" w:rsidP="00613C8B">
      <w:pPr>
        <w:pStyle w:val="a0"/>
        <w:spacing w:line="240" w:lineRule="auto"/>
        <w:rPr>
          <w:sz w:val="24"/>
          <w:szCs w:val="24"/>
        </w:rPr>
      </w:pPr>
      <w:r w:rsidRPr="007753DB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613C8B" w:rsidRPr="007753DB" w:rsidRDefault="00613C8B" w:rsidP="00613C8B">
      <w:pPr>
        <w:pStyle w:val="a0"/>
        <w:spacing w:line="240" w:lineRule="auto"/>
        <w:rPr>
          <w:sz w:val="24"/>
          <w:szCs w:val="24"/>
        </w:rPr>
      </w:pPr>
      <w:r w:rsidRPr="007753DB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613C8B" w:rsidRPr="007753DB" w:rsidRDefault="00613C8B" w:rsidP="00613C8B">
      <w:pPr>
        <w:pStyle w:val="a0"/>
        <w:spacing w:line="240" w:lineRule="auto"/>
        <w:rPr>
          <w:sz w:val="24"/>
          <w:szCs w:val="24"/>
        </w:rPr>
      </w:pPr>
      <w:r w:rsidRPr="007753DB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613C8B" w:rsidRPr="007753DB" w:rsidRDefault="00613C8B" w:rsidP="00613C8B">
      <w:pPr>
        <w:pStyle w:val="a0"/>
        <w:spacing w:line="240" w:lineRule="auto"/>
        <w:rPr>
          <w:sz w:val="24"/>
          <w:szCs w:val="24"/>
        </w:rPr>
      </w:pPr>
      <w:r w:rsidRPr="007753DB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613C8B" w:rsidRPr="007753DB" w:rsidRDefault="00613C8B" w:rsidP="00613C8B">
      <w:pPr>
        <w:pStyle w:val="a0"/>
        <w:spacing w:line="240" w:lineRule="auto"/>
        <w:rPr>
          <w:sz w:val="24"/>
          <w:szCs w:val="24"/>
        </w:rPr>
      </w:pPr>
      <w:r w:rsidRPr="007753DB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613C8B" w:rsidRPr="007753DB" w:rsidRDefault="00613C8B" w:rsidP="00613C8B">
      <w:pPr>
        <w:pStyle w:val="a0"/>
        <w:spacing w:line="240" w:lineRule="auto"/>
        <w:rPr>
          <w:sz w:val="24"/>
          <w:szCs w:val="24"/>
        </w:rPr>
      </w:pPr>
      <w:r w:rsidRPr="007753DB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613C8B" w:rsidRPr="007753DB" w:rsidRDefault="00613C8B" w:rsidP="00613C8B">
      <w:pPr>
        <w:pStyle w:val="a0"/>
        <w:spacing w:line="240" w:lineRule="auto"/>
        <w:rPr>
          <w:sz w:val="24"/>
          <w:szCs w:val="24"/>
        </w:rPr>
      </w:pPr>
      <w:r w:rsidRPr="007753DB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613C8B" w:rsidRPr="007753DB" w:rsidRDefault="00613C8B" w:rsidP="00613C8B">
      <w:pPr>
        <w:pStyle w:val="a0"/>
        <w:spacing w:line="240" w:lineRule="auto"/>
        <w:rPr>
          <w:sz w:val="24"/>
          <w:szCs w:val="24"/>
        </w:rPr>
      </w:pPr>
      <w:r w:rsidRPr="007753DB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613C8B" w:rsidRPr="007753DB" w:rsidRDefault="00613C8B" w:rsidP="00613C8B">
      <w:pPr>
        <w:pStyle w:val="a0"/>
        <w:spacing w:line="240" w:lineRule="auto"/>
        <w:rPr>
          <w:sz w:val="24"/>
          <w:szCs w:val="24"/>
        </w:rPr>
      </w:pPr>
      <w:r w:rsidRPr="007753DB"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613C8B" w:rsidRPr="007753DB" w:rsidRDefault="00613C8B" w:rsidP="00613C8B">
      <w:pPr>
        <w:pStyle w:val="a0"/>
        <w:spacing w:line="240" w:lineRule="auto"/>
        <w:rPr>
          <w:sz w:val="24"/>
          <w:szCs w:val="24"/>
        </w:rPr>
      </w:pPr>
      <w:r w:rsidRPr="007753DB">
        <w:rPr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E57108" w:rsidRPr="007753DB" w:rsidRDefault="00E57108" w:rsidP="00E57108">
      <w:pPr>
        <w:pStyle w:val="a0"/>
        <w:numPr>
          <w:ilvl w:val="0"/>
          <w:numId w:val="0"/>
        </w:numPr>
        <w:jc w:val="center"/>
        <w:rPr>
          <w:b/>
          <w:sz w:val="24"/>
          <w:szCs w:val="24"/>
        </w:rPr>
      </w:pPr>
      <w:r w:rsidRPr="007753DB">
        <w:rPr>
          <w:b/>
          <w:sz w:val="24"/>
          <w:szCs w:val="24"/>
        </w:rPr>
        <w:t>Личностные результаты освоения адаптированной образовательной программы</w:t>
      </w:r>
    </w:p>
    <w:p w:rsidR="00E57108" w:rsidRPr="007753DB" w:rsidRDefault="00E57108" w:rsidP="00E57108">
      <w:pPr>
        <w:pStyle w:val="a0"/>
        <w:rPr>
          <w:b/>
          <w:sz w:val="24"/>
          <w:szCs w:val="24"/>
        </w:rPr>
      </w:pPr>
      <w:r w:rsidRPr="007753DB">
        <w:rPr>
          <w:b/>
          <w:sz w:val="24"/>
          <w:szCs w:val="24"/>
        </w:rPr>
        <w:t>основного общего образования для обучающихся с нарушениями опорно-двигательного аппарата должны отражать:</w:t>
      </w:r>
    </w:p>
    <w:p w:rsidR="00E57108" w:rsidRPr="007753DB" w:rsidRDefault="00E57108" w:rsidP="00E57108">
      <w:pPr>
        <w:pStyle w:val="a0"/>
        <w:rPr>
          <w:sz w:val="24"/>
          <w:szCs w:val="24"/>
        </w:rPr>
      </w:pPr>
      <w:r w:rsidRPr="007753DB">
        <w:rPr>
          <w:sz w:val="24"/>
          <w:szCs w:val="24"/>
        </w:rPr>
        <w:t>владение навыками пространственной и социально-бытовой ориентировки;</w:t>
      </w:r>
    </w:p>
    <w:p w:rsidR="00E57108" w:rsidRPr="007753DB" w:rsidRDefault="00E57108" w:rsidP="00E57108">
      <w:pPr>
        <w:pStyle w:val="a0"/>
        <w:rPr>
          <w:sz w:val="24"/>
          <w:szCs w:val="24"/>
        </w:rPr>
      </w:pPr>
      <w:r w:rsidRPr="007753DB">
        <w:rPr>
          <w:sz w:val="24"/>
          <w:szCs w:val="24"/>
        </w:rPr>
        <w:t>умение самостоятельно и безопасно передвигаться в знакомом и незнакомом пространстве</w:t>
      </w:r>
    </w:p>
    <w:p w:rsidR="00E57108" w:rsidRPr="007753DB" w:rsidRDefault="00E57108" w:rsidP="00E57108">
      <w:pPr>
        <w:pStyle w:val="a0"/>
        <w:rPr>
          <w:sz w:val="24"/>
          <w:szCs w:val="24"/>
        </w:rPr>
      </w:pPr>
      <w:r w:rsidRPr="007753DB">
        <w:rPr>
          <w:sz w:val="24"/>
          <w:szCs w:val="24"/>
        </w:rPr>
        <w:t>с использованием специального оборудования;</w:t>
      </w:r>
    </w:p>
    <w:p w:rsidR="00E57108" w:rsidRPr="007753DB" w:rsidRDefault="00E57108" w:rsidP="00E57108">
      <w:pPr>
        <w:pStyle w:val="a0"/>
        <w:rPr>
          <w:sz w:val="24"/>
          <w:szCs w:val="24"/>
        </w:rPr>
      </w:pPr>
      <w:r w:rsidRPr="007753DB">
        <w:rPr>
          <w:sz w:val="24"/>
          <w:szCs w:val="24"/>
        </w:rPr>
        <w:t>способность к осмыслению и дифференциации картины мира, ее временно-</w:t>
      </w:r>
    </w:p>
    <w:p w:rsidR="00E57108" w:rsidRPr="007753DB" w:rsidRDefault="00E57108" w:rsidP="00E57108">
      <w:pPr>
        <w:pStyle w:val="a0"/>
        <w:rPr>
          <w:sz w:val="24"/>
          <w:szCs w:val="24"/>
        </w:rPr>
      </w:pPr>
      <w:r w:rsidRPr="007753DB">
        <w:rPr>
          <w:sz w:val="24"/>
          <w:szCs w:val="24"/>
        </w:rPr>
        <w:t>пространственной организации;</w:t>
      </w:r>
    </w:p>
    <w:p w:rsidR="00E57108" w:rsidRPr="007753DB" w:rsidRDefault="00E57108" w:rsidP="00E57108">
      <w:pPr>
        <w:pStyle w:val="a0"/>
        <w:rPr>
          <w:sz w:val="24"/>
          <w:szCs w:val="24"/>
        </w:rPr>
      </w:pPr>
      <w:r w:rsidRPr="007753DB">
        <w:rPr>
          <w:sz w:val="24"/>
          <w:szCs w:val="24"/>
        </w:rPr>
        <w:t>способность к осмыслению социального окружения, своего места в нем, принятие</w:t>
      </w:r>
    </w:p>
    <w:p w:rsidR="00E57108" w:rsidRPr="007753DB" w:rsidRDefault="00E57108" w:rsidP="00E57108">
      <w:pPr>
        <w:pStyle w:val="a0"/>
        <w:rPr>
          <w:sz w:val="24"/>
          <w:szCs w:val="24"/>
        </w:rPr>
      </w:pPr>
      <w:r w:rsidRPr="007753DB">
        <w:rPr>
          <w:sz w:val="24"/>
          <w:szCs w:val="24"/>
        </w:rPr>
        <w:lastRenderedPageBreak/>
        <w:t>соответствующих возрасту ценностей и социальных ролей;</w:t>
      </w:r>
    </w:p>
    <w:p w:rsidR="00613C8B" w:rsidRDefault="00613C8B" w:rsidP="00E57108">
      <w:pPr>
        <w:pStyle w:val="Default"/>
        <w:jc w:val="both"/>
        <w:rPr>
          <w:b/>
          <w:sz w:val="28"/>
          <w:szCs w:val="28"/>
        </w:rPr>
      </w:pPr>
    </w:p>
    <w:p w:rsidR="00613C8B" w:rsidRDefault="00613C8B" w:rsidP="00613C8B">
      <w:pPr>
        <w:pStyle w:val="Default"/>
        <w:ind w:firstLine="708"/>
        <w:jc w:val="both"/>
        <w:rPr>
          <w:b/>
          <w:sz w:val="28"/>
          <w:szCs w:val="28"/>
        </w:rPr>
      </w:pPr>
    </w:p>
    <w:p w:rsidR="00613C8B" w:rsidRPr="007753DB" w:rsidRDefault="00613C8B" w:rsidP="00613C8B">
      <w:pPr>
        <w:pStyle w:val="Default"/>
        <w:ind w:firstLine="708"/>
        <w:jc w:val="both"/>
        <w:rPr>
          <w:b/>
        </w:rPr>
      </w:pPr>
      <w:r w:rsidRPr="007753DB">
        <w:rPr>
          <w:b/>
        </w:rPr>
        <w:t>2.2. Метапредметные результаты</w:t>
      </w:r>
    </w:p>
    <w:p w:rsidR="00613C8B" w:rsidRPr="007753DB" w:rsidRDefault="00613C8B" w:rsidP="00613C8B">
      <w:r w:rsidRPr="007753DB">
        <w:t xml:space="preserve">Метапредметные результаты освоения основной образовательной программы </w:t>
      </w:r>
      <w:r w:rsidRPr="007753DB">
        <w:rPr>
          <w:b/>
        </w:rPr>
        <w:t>представлены тремя группами</w:t>
      </w:r>
      <w:r w:rsidRPr="007753DB">
        <w:t xml:space="preserve"> </w:t>
      </w:r>
      <w:r w:rsidRPr="007753DB">
        <w:rPr>
          <w:b/>
        </w:rPr>
        <w:t>универсальных учебных действий (УУД)</w:t>
      </w:r>
      <w:r w:rsidRPr="007753DB">
        <w:t>:</w:t>
      </w:r>
    </w:p>
    <w:p w:rsidR="001A3914" w:rsidRPr="007753DB" w:rsidRDefault="001A3914" w:rsidP="00613C8B"/>
    <w:p w:rsidR="00613C8B" w:rsidRPr="007753DB" w:rsidRDefault="00613C8B" w:rsidP="00613C8B">
      <w:pPr>
        <w:numPr>
          <w:ilvl w:val="2"/>
          <w:numId w:val="17"/>
        </w:numPr>
        <w:suppressAutoHyphens/>
        <w:jc w:val="both"/>
        <w:rPr>
          <w:b/>
        </w:rPr>
      </w:pPr>
      <w:r w:rsidRPr="007753DB">
        <w:rPr>
          <w:b/>
        </w:rPr>
        <w:t>Регулятивные универсальные учебные действия</w:t>
      </w:r>
    </w:p>
    <w:p w:rsidR="00613C8B" w:rsidRPr="007753DB" w:rsidRDefault="00613C8B" w:rsidP="00613C8B">
      <w:pPr>
        <w:rPr>
          <w:b/>
        </w:rPr>
      </w:pPr>
      <w:r w:rsidRPr="007753DB">
        <w:rPr>
          <w:b/>
        </w:rPr>
        <w:t>Выпускник научится:</w:t>
      </w:r>
    </w:p>
    <w:p w:rsidR="00613C8B" w:rsidRPr="007753DB" w:rsidRDefault="00613C8B" w:rsidP="00613C8B">
      <w:pPr>
        <w:pStyle w:val="a0"/>
        <w:spacing w:line="240" w:lineRule="auto"/>
        <w:rPr>
          <w:sz w:val="24"/>
          <w:szCs w:val="24"/>
        </w:rPr>
      </w:pPr>
      <w:r w:rsidRPr="007753DB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613C8B" w:rsidRPr="007753DB" w:rsidRDefault="00613C8B" w:rsidP="00613C8B">
      <w:pPr>
        <w:pStyle w:val="a0"/>
        <w:spacing w:line="240" w:lineRule="auto"/>
        <w:rPr>
          <w:sz w:val="24"/>
          <w:szCs w:val="24"/>
        </w:rPr>
      </w:pPr>
      <w:r w:rsidRPr="007753DB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613C8B" w:rsidRPr="007753DB" w:rsidRDefault="00613C8B" w:rsidP="00613C8B">
      <w:pPr>
        <w:pStyle w:val="a0"/>
        <w:spacing w:line="240" w:lineRule="auto"/>
        <w:rPr>
          <w:sz w:val="24"/>
          <w:szCs w:val="24"/>
        </w:rPr>
      </w:pPr>
      <w:r w:rsidRPr="007753DB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613C8B" w:rsidRPr="007753DB" w:rsidRDefault="00613C8B" w:rsidP="00613C8B">
      <w:pPr>
        <w:pStyle w:val="a0"/>
        <w:spacing w:line="240" w:lineRule="auto"/>
        <w:rPr>
          <w:sz w:val="24"/>
          <w:szCs w:val="24"/>
        </w:rPr>
      </w:pPr>
      <w:r w:rsidRPr="007753DB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613C8B" w:rsidRPr="007753DB" w:rsidRDefault="00613C8B" w:rsidP="00613C8B">
      <w:pPr>
        <w:pStyle w:val="a0"/>
        <w:spacing w:line="240" w:lineRule="auto"/>
        <w:rPr>
          <w:sz w:val="24"/>
          <w:szCs w:val="24"/>
        </w:rPr>
      </w:pPr>
      <w:r w:rsidRPr="007753DB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613C8B" w:rsidRPr="007753DB" w:rsidRDefault="00613C8B" w:rsidP="00613C8B">
      <w:pPr>
        <w:pStyle w:val="a0"/>
        <w:spacing w:line="240" w:lineRule="auto"/>
        <w:rPr>
          <w:sz w:val="24"/>
          <w:szCs w:val="24"/>
        </w:rPr>
      </w:pPr>
      <w:r w:rsidRPr="007753DB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613C8B" w:rsidRPr="007753DB" w:rsidRDefault="00613C8B" w:rsidP="00613C8B">
      <w:pPr>
        <w:pStyle w:val="a0"/>
        <w:spacing w:line="240" w:lineRule="auto"/>
        <w:rPr>
          <w:sz w:val="24"/>
          <w:szCs w:val="24"/>
        </w:rPr>
      </w:pPr>
      <w:r w:rsidRPr="007753DB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1A3914" w:rsidRPr="007753DB" w:rsidRDefault="001A3914" w:rsidP="001A3914"/>
    <w:p w:rsidR="00613C8B" w:rsidRPr="007753DB" w:rsidRDefault="00613C8B" w:rsidP="007830A1">
      <w:pPr>
        <w:ind w:firstLine="720"/>
        <w:rPr>
          <w:b/>
        </w:rPr>
      </w:pPr>
      <w:r w:rsidRPr="007753DB">
        <w:rPr>
          <w:b/>
        </w:rPr>
        <w:t>2.2.2 Познавательные универсальные учебные действия</w:t>
      </w:r>
    </w:p>
    <w:p w:rsidR="00613C8B" w:rsidRPr="007753DB" w:rsidRDefault="00613C8B" w:rsidP="00613C8B">
      <w:pPr>
        <w:rPr>
          <w:b/>
        </w:rPr>
      </w:pPr>
      <w:r w:rsidRPr="007753DB">
        <w:rPr>
          <w:b/>
        </w:rPr>
        <w:t xml:space="preserve">Выпускник научится: </w:t>
      </w:r>
    </w:p>
    <w:p w:rsidR="00613C8B" w:rsidRPr="007753DB" w:rsidRDefault="00613C8B" w:rsidP="00613C8B">
      <w:pPr>
        <w:pStyle w:val="a0"/>
        <w:spacing w:line="240" w:lineRule="auto"/>
        <w:rPr>
          <w:sz w:val="24"/>
          <w:szCs w:val="24"/>
        </w:rPr>
      </w:pPr>
      <w:r w:rsidRPr="007753DB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613C8B" w:rsidRPr="007753DB" w:rsidRDefault="00613C8B" w:rsidP="00613C8B">
      <w:pPr>
        <w:pStyle w:val="a0"/>
        <w:spacing w:line="240" w:lineRule="auto"/>
        <w:rPr>
          <w:sz w:val="24"/>
          <w:szCs w:val="24"/>
        </w:rPr>
      </w:pPr>
      <w:r w:rsidRPr="007753DB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613C8B" w:rsidRPr="007753DB" w:rsidRDefault="00613C8B" w:rsidP="00613C8B">
      <w:pPr>
        <w:pStyle w:val="a0"/>
        <w:spacing w:line="240" w:lineRule="auto"/>
        <w:rPr>
          <w:sz w:val="24"/>
          <w:szCs w:val="24"/>
        </w:rPr>
      </w:pPr>
      <w:r w:rsidRPr="007753DB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613C8B" w:rsidRPr="007753DB" w:rsidRDefault="00613C8B" w:rsidP="00613C8B">
      <w:pPr>
        <w:pStyle w:val="a0"/>
        <w:spacing w:line="240" w:lineRule="auto"/>
        <w:rPr>
          <w:sz w:val="24"/>
          <w:szCs w:val="24"/>
        </w:rPr>
      </w:pPr>
      <w:r w:rsidRPr="007753DB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613C8B" w:rsidRPr="007753DB" w:rsidRDefault="00613C8B" w:rsidP="00613C8B">
      <w:pPr>
        <w:pStyle w:val="a0"/>
        <w:spacing w:line="240" w:lineRule="auto"/>
        <w:rPr>
          <w:sz w:val="24"/>
          <w:szCs w:val="24"/>
        </w:rPr>
      </w:pPr>
      <w:r w:rsidRPr="007753DB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613C8B" w:rsidRPr="007753DB" w:rsidRDefault="00613C8B" w:rsidP="00613C8B">
      <w:pPr>
        <w:pStyle w:val="a0"/>
        <w:spacing w:line="240" w:lineRule="auto"/>
        <w:rPr>
          <w:sz w:val="24"/>
          <w:szCs w:val="24"/>
        </w:rPr>
      </w:pPr>
      <w:r w:rsidRPr="007753DB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613C8B" w:rsidRPr="007753DB" w:rsidRDefault="00613C8B" w:rsidP="00613C8B">
      <w:pPr>
        <w:pStyle w:val="a0"/>
        <w:spacing w:line="240" w:lineRule="auto"/>
        <w:rPr>
          <w:sz w:val="24"/>
          <w:szCs w:val="24"/>
        </w:rPr>
      </w:pPr>
      <w:r w:rsidRPr="007753DB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1A3914" w:rsidRPr="007753DB" w:rsidRDefault="001A3914" w:rsidP="001A3914"/>
    <w:p w:rsidR="00613C8B" w:rsidRPr="007753DB" w:rsidRDefault="00613C8B" w:rsidP="00613C8B">
      <w:pPr>
        <w:ind w:left="708"/>
        <w:rPr>
          <w:b/>
        </w:rPr>
      </w:pPr>
      <w:r w:rsidRPr="007753DB">
        <w:rPr>
          <w:b/>
        </w:rPr>
        <w:t>2.2.3 Коммуникативные универсальные учебные действия</w:t>
      </w:r>
    </w:p>
    <w:p w:rsidR="00613C8B" w:rsidRPr="007753DB" w:rsidRDefault="00613C8B" w:rsidP="00613C8B">
      <w:pPr>
        <w:rPr>
          <w:b/>
        </w:rPr>
      </w:pPr>
      <w:r w:rsidRPr="007753DB">
        <w:rPr>
          <w:b/>
        </w:rPr>
        <w:t>Выпускник научится:</w:t>
      </w:r>
    </w:p>
    <w:p w:rsidR="00613C8B" w:rsidRPr="007753DB" w:rsidRDefault="00613C8B" w:rsidP="00613C8B">
      <w:pPr>
        <w:pStyle w:val="a0"/>
        <w:spacing w:line="240" w:lineRule="auto"/>
        <w:rPr>
          <w:sz w:val="24"/>
          <w:szCs w:val="24"/>
        </w:rPr>
      </w:pPr>
      <w:r w:rsidRPr="007753DB">
        <w:rPr>
          <w:sz w:val="24"/>
          <w:szCs w:val="24"/>
        </w:rPr>
        <w:t xml:space="preserve">осуществлять деловую </w:t>
      </w:r>
      <w:r w:rsidR="00190AAD" w:rsidRPr="007753DB">
        <w:rPr>
          <w:sz w:val="24"/>
          <w:szCs w:val="24"/>
        </w:rPr>
        <w:t>коммуникацию,</w:t>
      </w:r>
      <w:r w:rsidRPr="007753DB">
        <w:rPr>
          <w:sz w:val="24"/>
          <w:szCs w:val="24"/>
        </w:rPr>
        <w:t xml:space="preserve">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613C8B" w:rsidRPr="007753DB" w:rsidRDefault="00613C8B" w:rsidP="00613C8B">
      <w:pPr>
        <w:pStyle w:val="a0"/>
        <w:spacing w:line="240" w:lineRule="auto"/>
        <w:rPr>
          <w:sz w:val="24"/>
          <w:szCs w:val="24"/>
        </w:rPr>
      </w:pPr>
      <w:r w:rsidRPr="007753DB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613C8B" w:rsidRPr="007753DB" w:rsidRDefault="00613C8B" w:rsidP="00613C8B">
      <w:pPr>
        <w:pStyle w:val="a0"/>
        <w:spacing w:line="240" w:lineRule="auto"/>
        <w:rPr>
          <w:sz w:val="24"/>
          <w:szCs w:val="24"/>
        </w:rPr>
      </w:pPr>
      <w:r w:rsidRPr="007753DB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613C8B" w:rsidRPr="007753DB" w:rsidRDefault="00613C8B" w:rsidP="00613C8B">
      <w:pPr>
        <w:pStyle w:val="a0"/>
        <w:spacing w:line="240" w:lineRule="auto"/>
        <w:rPr>
          <w:sz w:val="24"/>
          <w:szCs w:val="24"/>
        </w:rPr>
      </w:pPr>
      <w:r w:rsidRPr="007753DB">
        <w:rPr>
          <w:sz w:val="24"/>
          <w:szCs w:val="24"/>
        </w:rPr>
        <w:lastRenderedPageBreak/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613C8B" w:rsidRPr="007753DB" w:rsidRDefault="00613C8B" w:rsidP="00613C8B">
      <w:pPr>
        <w:pStyle w:val="a0"/>
        <w:spacing w:line="240" w:lineRule="auto"/>
        <w:rPr>
          <w:sz w:val="24"/>
          <w:szCs w:val="24"/>
        </w:rPr>
      </w:pPr>
      <w:r w:rsidRPr="007753DB">
        <w:rPr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E57108" w:rsidRPr="007753DB" w:rsidRDefault="00E57108" w:rsidP="00E57108"/>
    <w:p w:rsidR="00613C8B" w:rsidRPr="007753DB" w:rsidRDefault="00613C8B" w:rsidP="00613C8B">
      <w:pPr>
        <w:pStyle w:val="Default"/>
        <w:ind w:firstLine="720"/>
        <w:jc w:val="both"/>
        <w:rPr>
          <w:b/>
          <w:color w:val="auto"/>
        </w:rPr>
      </w:pPr>
      <w:r w:rsidRPr="007753DB">
        <w:rPr>
          <w:b/>
        </w:rPr>
        <w:t xml:space="preserve">2. 3. Предметные результаты. </w:t>
      </w:r>
      <w:r w:rsidR="000E750D" w:rsidRPr="007753DB">
        <w:rPr>
          <w:b/>
          <w:color w:val="auto"/>
        </w:rPr>
        <w:t>Базов</w:t>
      </w:r>
      <w:r w:rsidRPr="007753DB">
        <w:rPr>
          <w:b/>
          <w:color w:val="auto"/>
        </w:rPr>
        <w:t>ый уровень</w:t>
      </w:r>
    </w:p>
    <w:p w:rsidR="00613C8B" w:rsidRPr="007753DB" w:rsidRDefault="00613C8B" w:rsidP="00613C8B">
      <w:r w:rsidRPr="007753DB">
        <w:t>В соответствии с ФГОС СОО, предметные результаты о</w:t>
      </w:r>
      <w:r w:rsidR="000E750D" w:rsidRPr="007753DB">
        <w:t>своения ООП на базов</w:t>
      </w:r>
      <w:r w:rsidR="00D0171A" w:rsidRPr="007753DB">
        <w:t>ом уров</w:t>
      </w:r>
      <w:r w:rsidRPr="007753DB">
        <w:t>не представлены двумя группами:</w:t>
      </w:r>
      <w:r w:rsidR="000E750D" w:rsidRPr="007753DB">
        <w:t xml:space="preserve"> «Выпускник научится – базов</w:t>
      </w:r>
      <w:r w:rsidRPr="007753DB">
        <w:t>ый уровень», «Выпускник получит в</w:t>
      </w:r>
      <w:r w:rsidR="000E750D" w:rsidRPr="007753DB">
        <w:t>озможность научиться – базов</w:t>
      </w:r>
      <w:r w:rsidRPr="007753DB">
        <w:t xml:space="preserve">ый уровень». Как и в основном общем образовании, группа результатов </w:t>
      </w:r>
      <w:r w:rsidRPr="007753DB">
        <w:rPr>
          <w:b/>
        </w:rPr>
        <w:t>«Выпускник научится»</w:t>
      </w:r>
      <w:r w:rsidRPr="007753DB">
        <w:t xml:space="preserve"> представляет собой результаты, достижение которых обеспечивается учителем в отношении всех обучающихся, выбравших данный уровень обучения. Группа результатов </w:t>
      </w:r>
      <w:r w:rsidRPr="007753DB">
        <w:rPr>
          <w:b/>
        </w:rPr>
        <w:t>«Выпускник получит возможность научиться»</w:t>
      </w:r>
      <w:r w:rsidRPr="007753DB">
        <w:t xml:space="preserve"> обеспечивается учителем в отношении части наиболее мотивированных и способных обучающихся, выбравших данный уровень обучения. При контроле качества образования группа заданий, ориентированных на оценку достижения планируемых результатов из блока «Выпускник получит возможность научиться», </w:t>
      </w:r>
      <w:r w:rsidRPr="007753DB">
        <w:rPr>
          <w:bCs/>
        </w:rPr>
        <w:t>может</w:t>
      </w:r>
      <w:r w:rsidRPr="007753DB">
        <w:t xml:space="preserve"> включаться в материалы блока «Выпускник научится».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обучающихся. </w:t>
      </w:r>
    </w:p>
    <w:p w:rsidR="001A25B2" w:rsidRPr="007753DB" w:rsidRDefault="001A25B2" w:rsidP="00613C8B">
      <w:pPr>
        <w:rPr>
          <w:b/>
        </w:rPr>
      </w:pPr>
    </w:p>
    <w:p w:rsidR="00613C8B" w:rsidRPr="007753DB" w:rsidRDefault="00613C8B" w:rsidP="001A3914">
      <w:pPr>
        <w:ind w:firstLine="720"/>
      </w:pPr>
      <w:r w:rsidRPr="007753DB">
        <w:rPr>
          <w:b/>
        </w:rPr>
        <w:t>Принципиальным отличием результатов базового уровня от результатов углубленного уровня является их целевая направленность.</w:t>
      </w:r>
      <w:r w:rsidRPr="007753DB">
        <w:t xml:space="preserve"> </w:t>
      </w:r>
    </w:p>
    <w:p w:rsidR="006335A3" w:rsidRPr="007753DB" w:rsidRDefault="006335A3" w:rsidP="001A3914">
      <w:pPr>
        <w:ind w:firstLine="720"/>
      </w:pPr>
      <w:r w:rsidRPr="007753DB">
        <w:rPr>
          <w:b/>
        </w:rPr>
        <w:t>Результаты базового уровня</w:t>
      </w:r>
      <w:r w:rsidRPr="007753DB">
        <w:t xml:space="preserve"> ориентированы на общую функциональную грамотность, получение компетентностей для повседневной жизни и общего развития. </w:t>
      </w:r>
      <w:r w:rsidRPr="007753DB">
        <w:rPr>
          <w:b/>
        </w:rPr>
        <w:t>Эта группа результатов предполагает:</w:t>
      </w:r>
      <w:r w:rsidRPr="007753DB">
        <w:t xml:space="preserve"> </w:t>
      </w:r>
    </w:p>
    <w:p w:rsidR="006335A3" w:rsidRPr="007753DB" w:rsidRDefault="006335A3" w:rsidP="001A3914">
      <w:r w:rsidRPr="007753DB">
        <w:t>– понимание предмета, ключевых вопросов и основных составляющих элементов изучаемой предметной области, что обеспечивается не за счет заучивания определений и правил, а посредством моделирования и постановки проблемных вопросов культуры, характерных для данной предметной области;</w:t>
      </w:r>
    </w:p>
    <w:p w:rsidR="006335A3" w:rsidRPr="007753DB" w:rsidRDefault="006335A3" w:rsidP="001A3914">
      <w:r w:rsidRPr="007753DB">
        <w:t>– умение решать основные практические задачи, характерные для использования методов и инструментария данной предметной области;</w:t>
      </w:r>
    </w:p>
    <w:p w:rsidR="006335A3" w:rsidRPr="007753DB" w:rsidRDefault="006335A3" w:rsidP="001A3914">
      <w:r w:rsidRPr="007753DB">
        <w:t xml:space="preserve">– осознание рамок изучаемой предметной области, ограниченности методов и инструментов, типичных связей с некоторыми другими областями знания. </w:t>
      </w:r>
    </w:p>
    <w:p w:rsidR="001A3914" w:rsidRPr="007753DB" w:rsidRDefault="001A3914" w:rsidP="00A935B0">
      <w:pPr>
        <w:ind w:firstLine="720"/>
        <w:rPr>
          <w:b/>
          <w:i/>
        </w:rPr>
      </w:pPr>
    </w:p>
    <w:p w:rsidR="00613C8B" w:rsidRPr="007753DB" w:rsidRDefault="00613C8B" w:rsidP="00A935B0">
      <w:pPr>
        <w:ind w:firstLine="720"/>
      </w:pPr>
      <w:r w:rsidRPr="007753DB">
        <w:rPr>
          <w:b/>
          <w:i/>
        </w:rPr>
        <w:t>Предметные результаты раздела «Выпускник получит возможность научиться»</w:t>
      </w:r>
      <w:r w:rsidRPr="007753DB">
        <w:t xml:space="preserve"> не выносятся на итоговую аттестацию, но при этом возможность их достижения должна быть предоставлена каждому обучающемуся.</w:t>
      </w:r>
      <w:bookmarkStart w:id="5" w:name="_Toc453968157"/>
    </w:p>
    <w:p w:rsidR="00613C8B" w:rsidRDefault="00613C8B" w:rsidP="00613C8B">
      <w:pPr>
        <w:pStyle w:val="4"/>
        <w:sectPr w:rsidR="00613C8B" w:rsidSect="007830A1">
          <w:footerReference w:type="even" r:id="rId8"/>
          <w:footerReference w:type="default" r:id="rId9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613C8B" w:rsidRPr="007753DB" w:rsidRDefault="00613C8B" w:rsidP="00613C8B">
      <w:pPr>
        <w:pStyle w:val="Default"/>
        <w:ind w:firstLine="720"/>
        <w:jc w:val="center"/>
        <w:rPr>
          <w:b/>
        </w:rPr>
      </w:pPr>
      <w:r w:rsidRPr="007753DB">
        <w:rPr>
          <w:b/>
        </w:rPr>
        <w:lastRenderedPageBreak/>
        <w:t>Предметные результаты. Математика: алгебра и начала математического анализа, геометрия</w:t>
      </w:r>
      <w:bookmarkEnd w:id="5"/>
    </w:p>
    <w:p w:rsidR="00613C8B" w:rsidRPr="007753DB" w:rsidRDefault="00613C8B" w:rsidP="00613C8B"/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2442"/>
        <w:gridCol w:w="6270"/>
        <w:gridCol w:w="6270"/>
      </w:tblGrid>
      <w:tr w:rsidR="00613C8B" w:rsidRPr="007753DB" w:rsidTr="00962F9B">
        <w:trPr>
          <w:trHeight w:val="562"/>
        </w:trPr>
        <w:tc>
          <w:tcPr>
            <w:tcW w:w="14988" w:type="dxa"/>
            <w:gridSpan w:val="4"/>
            <w:vAlign w:val="center"/>
          </w:tcPr>
          <w:p w:rsidR="00613C8B" w:rsidRPr="007753DB" w:rsidRDefault="00DC2FEC" w:rsidP="00DC2FEC">
            <w:pPr>
              <w:jc w:val="center"/>
              <w:rPr>
                <w:b/>
              </w:rPr>
            </w:pPr>
            <w:r w:rsidRPr="007753DB">
              <w:rPr>
                <w:b/>
              </w:rPr>
              <w:t>Базовый уровень «Проблемно-функциональные результаты»</w:t>
            </w:r>
          </w:p>
        </w:tc>
      </w:tr>
      <w:tr w:rsidR="00CA6B08" w:rsidRPr="007753DB" w:rsidTr="00CF6092">
        <w:tc>
          <w:tcPr>
            <w:tcW w:w="2448" w:type="dxa"/>
            <w:gridSpan w:val="2"/>
            <w:vMerge w:val="restart"/>
            <w:vAlign w:val="center"/>
          </w:tcPr>
          <w:p w:rsidR="00CA6B08" w:rsidRPr="007753DB" w:rsidRDefault="00CA6B08" w:rsidP="00CE66A6">
            <w:pPr>
              <w:spacing w:line="360" w:lineRule="auto"/>
              <w:rPr>
                <w:b/>
              </w:rPr>
            </w:pPr>
            <w:r w:rsidRPr="007753DB">
              <w:rPr>
                <w:b/>
              </w:rPr>
              <w:t>Цели освоения предмета</w:t>
            </w:r>
          </w:p>
        </w:tc>
        <w:tc>
          <w:tcPr>
            <w:tcW w:w="6270" w:type="dxa"/>
            <w:vAlign w:val="center"/>
          </w:tcPr>
          <w:p w:rsidR="00CA6B08" w:rsidRPr="007753DB" w:rsidRDefault="00CA6B08" w:rsidP="005E4CC1">
            <w:pPr>
              <w:jc w:val="center"/>
              <w:rPr>
                <w:b/>
              </w:rPr>
            </w:pPr>
            <w:r w:rsidRPr="007753DB">
              <w:rPr>
                <w:b/>
                <w:lang w:val="en-US"/>
              </w:rPr>
              <w:t xml:space="preserve">I. </w:t>
            </w:r>
            <w:r w:rsidRPr="007753DB">
              <w:rPr>
                <w:b/>
              </w:rPr>
              <w:t>Выпускник научится</w:t>
            </w:r>
          </w:p>
        </w:tc>
        <w:tc>
          <w:tcPr>
            <w:tcW w:w="6270" w:type="dxa"/>
            <w:vAlign w:val="center"/>
          </w:tcPr>
          <w:p w:rsidR="00CA6B08" w:rsidRPr="007753DB" w:rsidRDefault="00CA6B08" w:rsidP="005E4CC1">
            <w:pPr>
              <w:jc w:val="center"/>
              <w:rPr>
                <w:b/>
              </w:rPr>
            </w:pPr>
            <w:r w:rsidRPr="007753DB">
              <w:rPr>
                <w:b/>
                <w:lang w:val="en-US"/>
              </w:rPr>
              <w:t>III</w:t>
            </w:r>
            <w:r w:rsidRPr="007753DB">
              <w:rPr>
                <w:b/>
              </w:rPr>
              <w:t xml:space="preserve">. </w:t>
            </w:r>
            <w:r w:rsidRPr="007753DB">
              <w:rPr>
                <w:b/>
                <w:i/>
              </w:rPr>
              <w:t>Выпускник получит возможность научиться</w:t>
            </w:r>
          </w:p>
        </w:tc>
      </w:tr>
      <w:tr w:rsidR="00CA6B08" w:rsidRPr="007753DB" w:rsidTr="00CF6092">
        <w:tc>
          <w:tcPr>
            <w:tcW w:w="2448" w:type="dxa"/>
            <w:gridSpan w:val="2"/>
            <w:vMerge/>
            <w:vAlign w:val="center"/>
          </w:tcPr>
          <w:p w:rsidR="00CA6B08" w:rsidRPr="007753DB" w:rsidRDefault="00CA6B08" w:rsidP="00613C8B">
            <w:pPr>
              <w:rPr>
                <w:b/>
              </w:rPr>
            </w:pPr>
          </w:p>
        </w:tc>
        <w:tc>
          <w:tcPr>
            <w:tcW w:w="6270" w:type="dxa"/>
            <w:vAlign w:val="center"/>
          </w:tcPr>
          <w:p w:rsidR="00CA6B08" w:rsidRPr="007753DB" w:rsidRDefault="00CA6B08" w:rsidP="0051135C">
            <w:pPr>
              <w:spacing w:line="264" w:lineRule="auto"/>
            </w:pPr>
            <w:r w:rsidRPr="007753DB">
              <w:t>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  <w:tc>
          <w:tcPr>
            <w:tcW w:w="6270" w:type="dxa"/>
            <w:vAlign w:val="center"/>
          </w:tcPr>
          <w:p w:rsidR="00CA6B08" w:rsidRPr="007753DB" w:rsidRDefault="00CA6B08" w:rsidP="005E4CC1">
            <w:pPr>
              <w:rPr>
                <w:i/>
              </w:rPr>
            </w:pPr>
            <w:r w:rsidRPr="007753DB">
              <w:rPr>
                <w:i/>
              </w:rPr>
              <w:t>Для развития мышления, использования в повседневной жизни</w:t>
            </w:r>
            <w:r w:rsidR="00900041" w:rsidRPr="007753DB">
              <w:rPr>
                <w:i/>
              </w:rPr>
              <w:t xml:space="preserve"> </w:t>
            </w:r>
            <w:r w:rsidRPr="007753DB">
              <w:rPr>
                <w:i/>
              </w:rPr>
              <w:t>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</w:tr>
      <w:tr w:rsidR="00CA6B08" w:rsidRPr="007753DB" w:rsidTr="00962F9B">
        <w:trPr>
          <w:trHeight w:val="547"/>
        </w:trPr>
        <w:tc>
          <w:tcPr>
            <w:tcW w:w="14988" w:type="dxa"/>
            <w:gridSpan w:val="4"/>
            <w:vAlign w:val="center"/>
          </w:tcPr>
          <w:p w:rsidR="00CA6B08" w:rsidRPr="007753DB" w:rsidRDefault="00CA6B08" w:rsidP="00613C8B">
            <w:pPr>
              <w:spacing w:before="60" w:after="60"/>
              <w:ind w:left="357" w:hanging="357"/>
              <w:jc w:val="center"/>
              <w:rPr>
                <w:b/>
              </w:rPr>
            </w:pPr>
            <w:r w:rsidRPr="007753DB">
              <w:rPr>
                <w:b/>
              </w:rPr>
              <w:t>Требования к результатам</w:t>
            </w:r>
          </w:p>
        </w:tc>
      </w:tr>
      <w:tr w:rsidR="00CA6B08" w:rsidRPr="007753DB" w:rsidTr="00CF6092">
        <w:tc>
          <w:tcPr>
            <w:tcW w:w="2448" w:type="dxa"/>
            <w:gridSpan w:val="2"/>
            <w:vAlign w:val="center"/>
          </w:tcPr>
          <w:p w:rsidR="00CA6B08" w:rsidRPr="007753DB" w:rsidRDefault="00CA6B08" w:rsidP="00CE66A6">
            <w:pPr>
              <w:spacing w:line="360" w:lineRule="auto"/>
              <w:rPr>
                <w:b/>
              </w:rPr>
            </w:pPr>
            <w:r w:rsidRPr="007753DB">
              <w:rPr>
                <w:b/>
              </w:rPr>
              <w:t>Раздел</w:t>
            </w:r>
          </w:p>
        </w:tc>
        <w:tc>
          <w:tcPr>
            <w:tcW w:w="6270" w:type="dxa"/>
            <w:vAlign w:val="center"/>
          </w:tcPr>
          <w:p w:rsidR="00CA6B08" w:rsidRPr="007753DB" w:rsidRDefault="00CA6B08" w:rsidP="00613C8B">
            <w:pPr>
              <w:jc w:val="center"/>
              <w:rPr>
                <w:b/>
              </w:rPr>
            </w:pPr>
            <w:r w:rsidRPr="007753DB">
              <w:rPr>
                <w:b/>
                <w:lang w:val="en-US"/>
              </w:rPr>
              <w:t xml:space="preserve">I. </w:t>
            </w:r>
            <w:r w:rsidRPr="007753DB">
              <w:rPr>
                <w:b/>
              </w:rPr>
              <w:t>Выпускник научится</w:t>
            </w:r>
          </w:p>
        </w:tc>
        <w:tc>
          <w:tcPr>
            <w:tcW w:w="6270" w:type="dxa"/>
            <w:vAlign w:val="center"/>
          </w:tcPr>
          <w:p w:rsidR="00CA6B08" w:rsidRPr="007753DB" w:rsidRDefault="00CA6B08" w:rsidP="00613C8B">
            <w:pPr>
              <w:jc w:val="center"/>
              <w:rPr>
                <w:b/>
              </w:rPr>
            </w:pPr>
            <w:r w:rsidRPr="007753DB">
              <w:rPr>
                <w:b/>
                <w:lang w:val="en-US"/>
              </w:rPr>
              <w:t>III</w:t>
            </w:r>
            <w:r w:rsidRPr="007753DB">
              <w:rPr>
                <w:b/>
              </w:rPr>
              <w:t xml:space="preserve">. </w:t>
            </w:r>
            <w:r w:rsidRPr="007753DB">
              <w:rPr>
                <w:b/>
                <w:i/>
              </w:rPr>
              <w:t>Выпускник получит возможность научиться</w:t>
            </w:r>
          </w:p>
        </w:tc>
      </w:tr>
      <w:tr w:rsidR="00DD5A18" w:rsidRPr="007753DB" w:rsidTr="00CF6092">
        <w:tc>
          <w:tcPr>
            <w:tcW w:w="2448" w:type="dxa"/>
            <w:gridSpan w:val="2"/>
            <w:vAlign w:val="center"/>
          </w:tcPr>
          <w:p w:rsidR="00DD5A18" w:rsidRPr="007753DB" w:rsidRDefault="00DD5A18" w:rsidP="00CE66A6">
            <w:pPr>
              <w:spacing w:line="360" w:lineRule="auto"/>
            </w:pPr>
            <w:r w:rsidRPr="007753DB">
              <w:rPr>
                <w:b/>
              </w:rPr>
              <w:t>1. Элементы теории множеств и математической логики</w:t>
            </w:r>
          </w:p>
        </w:tc>
        <w:tc>
          <w:tcPr>
            <w:tcW w:w="6270" w:type="dxa"/>
          </w:tcPr>
          <w:p w:rsidR="00DD5A18" w:rsidRPr="007753DB" w:rsidRDefault="00DD5A18" w:rsidP="0051135C">
            <w:pPr>
              <w:pStyle w:val="a2"/>
              <w:spacing w:after="0" w:line="264" w:lineRule="auto"/>
              <w:ind w:left="357" w:hanging="357"/>
              <w:jc w:val="left"/>
              <w:rPr>
                <w:sz w:val="24"/>
                <w:szCs w:val="24"/>
              </w:rPr>
            </w:pPr>
            <w:r w:rsidRPr="007753DB">
              <w:rPr>
                <w:sz w:val="24"/>
                <w:szCs w:val="24"/>
              </w:rPr>
              <w:t>Оперировать на базовом уровне</w:t>
            </w:r>
            <w:r w:rsidRPr="007753DB">
              <w:rPr>
                <w:rStyle w:val="aa"/>
                <w:sz w:val="24"/>
                <w:szCs w:val="24"/>
              </w:rPr>
              <w:footnoteReference w:id="1"/>
            </w:r>
            <w:r w:rsidRPr="007753DB">
              <w:rPr>
                <w:sz w:val="24"/>
                <w:szCs w:val="24"/>
              </w:rPr>
              <w:t xml:space="preserve"> понятиями: конечное множество, элемент множества, подмножество, пересечение и объединение множеств, числовые множества на координатной прямой, отрезок, интервал;</w:t>
            </w:r>
            <w:r w:rsidRPr="007753DB">
              <w:rPr>
                <w:i/>
                <w:iCs/>
                <w:sz w:val="24"/>
                <w:szCs w:val="24"/>
              </w:rPr>
              <w:t xml:space="preserve"> </w:t>
            </w:r>
          </w:p>
          <w:p w:rsidR="00DD5A18" w:rsidRPr="007753DB" w:rsidRDefault="00DD5A18" w:rsidP="0051135C">
            <w:pPr>
              <w:pStyle w:val="a2"/>
              <w:spacing w:after="0" w:line="264" w:lineRule="auto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7753DB">
              <w:rPr>
                <w:sz w:val="24"/>
                <w:szCs w:val="24"/>
              </w:rPr>
              <w:t xml:space="preserve">оперировать на базовом уровне понятиями: утверждение, отрицание утверждения, истинные и ложные утверждения, причина, следствие, частный случай общего утверждения, контрпример;  </w:t>
            </w:r>
          </w:p>
          <w:p w:rsidR="00DD5A18" w:rsidRPr="007753DB" w:rsidRDefault="00DD5A18" w:rsidP="0051135C">
            <w:pPr>
              <w:pStyle w:val="a2"/>
              <w:spacing w:after="0" w:line="264" w:lineRule="auto"/>
              <w:ind w:left="357" w:hanging="357"/>
              <w:jc w:val="left"/>
              <w:rPr>
                <w:sz w:val="24"/>
                <w:szCs w:val="24"/>
              </w:rPr>
            </w:pPr>
            <w:r w:rsidRPr="007753DB">
              <w:rPr>
                <w:sz w:val="24"/>
                <w:szCs w:val="24"/>
              </w:rPr>
              <w:t xml:space="preserve">находить пересечение и объединение двух множеств, представленных графически на числовой прямой; </w:t>
            </w:r>
          </w:p>
          <w:p w:rsidR="00DD5A18" w:rsidRPr="007753DB" w:rsidRDefault="00DD5A18" w:rsidP="0051135C">
            <w:pPr>
              <w:pStyle w:val="a2"/>
              <w:spacing w:after="0" w:line="264" w:lineRule="auto"/>
              <w:ind w:left="357" w:hanging="357"/>
              <w:jc w:val="left"/>
              <w:rPr>
                <w:sz w:val="24"/>
                <w:szCs w:val="24"/>
              </w:rPr>
            </w:pPr>
            <w:r w:rsidRPr="007753DB">
              <w:rPr>
                <w:sz w:val="24"/>
                <w:szCs w:val="24"/>
              </w:rPr>
              <w:t>строить на числовой прямой подмножество числового множества, заданное простейшими условиями;</w:t>
            </w:r>
          </w:p>
          <w:p w:rsidR="00DD5A18" w:rsidRPr="007753DB" w:rsidRDefault="00DD5A18" w:rsidP="0051135C">
            <w:pPr>
              <w:pStyle w:val="a2"/>
              <w:spacing w:after="0" w:line="264" w:lineRule="auto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7753DB">
              <w:rPr>
                <w:sz w:val="24"/>
                <w:szCs w:val="24"/>
              </w:rPr>
              <w:t>распознавать ложные утверждения, ошибки в рассу</w:t>
            </w:r>
            <w:r w:rsidR="00655771" w:rsidRPr="007753DB">
              <w:rPr>
                <w:sz w:val="24"/>
                <w:szCs w:val="24"/>
              </w:rPr>
              <w:t xml:space="preserve">ждениях, в том числе с </w:t>
            </w:r>
            <w:r w:rsidRPr="007753DB">
              <w:rPr>
                <w:sz w:val="24"/>
                <w:szCs w:val="24"/>
              </w:rPr>
              <w:t>использованием контрпримеров.</w:t>
            </w:r>
          </w:p>
          <w:p w:rsidR="00DD5A18" w:rsidRPr="007753DB" w:rsidRDefault="00DD5A18" w:rsidP="0051135C">
            <w:pPr>
              <w:spacing w:line="264" w:lineRule="auto"/>
              <w:rPr>
                <w:b/>
                <w:i/>
              </w:rPr>
            </w:pPr>
            <w:r w:rsidRPr="007753DB">
              <w:rPr>
                <w:b/>
                <w:i/>
              </w:rPr>
              <w:t xml:space="preserve">В повседневной жизни и при изучении других </w:t>
            </w:r>
            <w:r w:rsidRPr="007753DB">
              <w:rPr>
                <w:b/>
                <w:i/>
              </w:rPr>
              <w:lastRenderedPageBreak/>
              <w:t>предметов:</w:t>
            </w:r>
          </w:p>
          <w:p w:rsidR="00DD5A18" w:rsidRPr="007753DB" w:rsidRDefault="00DD5A18" w:rsidP="0051135C">
            <w:pPr>
              <w:pStyle w:val="a1"/>
              <w:numPr>
                <w:ilvl w:val="0"/>
                <w:numId w:val="8"/>
              </w:numPr>
              <w:spacing w:line="264" w:lineRule="auto"/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7753DB">
              <w:rPr>
                <w:rFonts w:ascii="Times New Roman" w:hAnsi="Times New Roman"/>
                <w:sz w:val="24"/>
                <w:szCs w:val="24"/>
              </w:rPr>
              <w:t>использовать числовые множества на координатной прямой для описания реальных процессов и явлений;</w:t>
            </w:r>
          </w:p>
          <w:p w:rsidR="00DD5A18" w:rsidRPr="007753DB" w:rsidRDefault="00DD5A18" w:rsidP="0051135C">
            <w:pPr>
              <w:pStyle w:val="a1"/>
              <w:numPr>
                <w:ilvl w:val="0"/>
                <w:numId w:val="8"/>
              </w:numPr>
              <w:spacing w:line="264" w:lineRule="auto"/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7753DB">
              <w:rPr>
                <w:rFonts w:ascii="Times New Roman" w:hAnsi="Times New Roman"/>
                <w:sz w:val="24"/>
                <w:szCs w:val="24"/>
              </w:rPr>
              <w:t>проводить логические рассуждения в ситуациях повседневной жизни</w:t>
            </w:r>
          </w:p>
        </w:tc>
        <w:tc>
          <w:tcPr>
            <w:tcW w:w="6270" w:type="dxa"/>
          </w:tcPr>
          <w:p w:rsidR="00DD5A18" w:rsidRPr="007753DB" w:rsidRDefault="00DD5A18" w:rsidP="00DD5A18">
            <w:pPr>
              <w:pStyle w:val="-31"/>
              <w:numPr>
                <w:ilvl w:val="0"/>
                <w:numId w:val="7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7753DB">
              <w:rPr>
                <w:i/>
                <w:sz w:val="24"/>
                <w:szCs w:val="24"/>
              </w:rPr>
              <w:lastRenderedPageBreak/>
              <w:t>Оперировать</w:t>
            </w:r>
            <w:r w:rsidRPr="007753DB">
              <w:rPr>
                <w:rStyle w:val="aa"/>
                <w:i/>
                <w:sz w:val="24"/>
                <w:szCs w:val="24"/>
              </w:rPr>
              <w:footnoteReference w:id="2"/>
            </w:r>
            <w:r w:rsidRPr="007753DB">
              <w:rPr>
                <w:i/>
                <w:sz w:val="24"/>
                <w:szCs w:val="24"/>
              </w:rPr>
              <w:t xml:space="preserve"> понятиями: конечное множество, элемент множества, подмножество, пересечение и объединение множеств, ч</w:t>
            </w:r>
            <w:r w:rsidRPr="007753DB">
              <w:rPr>
                <w:i/>
                <w:color w:val="000000"/>
                <w:sz w:val="24"/>
                <w:szCs w:val="24"/>
              </w:rPr>
              <w:t>исловые множества на координатной прямой, отрезок, интервал,</w:t>
            </w:r>
            <w:r w:rsidRPr="007753DB">
              <w:rPr>
                <w:i/>
                <w:iCs/>
                <w:color w:val="000000"/>
                <w:sz w:val="24"/>
                <w:szCs w:val="24"/>
              </w:rPr>
              <w:t xml:space="preserve"> полуинтервал, промежуток с выколотой точкой, графическое представление множеств на координатной плоскости;</w:t>
            </w:r>
          </w:p>
          <w:p w:rsidR="00DD5A18" w:rsidRPr="007753DB" w:rsidRDefault="00DD5A18" w:rsidP="00DD5A18">
            <w:pPr>
              <w:pStyle w:val="-31"/>
              <w:numPr>
                <w:ilvl w:val="0"/>
                <w:numId w:val="7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7753DB">
              <w:rPr>
                <w:i/>
                <w:sz w:val="24"/>
                <w:szCs w:val="24"/>
              </w:rPr>
              <w:t>оперировать понятиями: утверждение, отрицание утверждения, истинные и ложные утверждения, причина, следствие, частный случай общего утверждения, контрпример;</w:t>
            </w:r>
          </w:p>
          <w:p w:rsidR="00DD5A18" w:rsidRPr="007753DB" w:rsidRDefault="00DD5A18" w:rsidP="00DD5A18">
            <w:pPr>
              <w:pStyle w:val="-31"/>
              <w:numPr>
                <w:ilvl w:val="0"/>
                <w:numId w:val="7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7753DB">
              <w:rPr>
                <w:i/>
                <w:sz w:val="24"/>
                <w:szCs w:val="24"/>
              </w:rPr>
              <w:t>проверять принадлежность элемента множеству;</w:t>
            </w:r>
          </w:p>
          <w:p w:rsidR="00DD5A18" w:rsidRPr="007753DB" w:rsidRDefault="00DD5A18" w:rsidP="00DD5A18">
            <w:pPr>
              <w:pStyle w:val="-31"/>
              <w:numPr>
                <w:ilvl w:val="0"/>
                <w:numId w:val="7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7753DB">
              <w:rPr>
                <w:i/>
                <w:sz w:val="24"/>
                <w:szCs w:val="24"/>
              </w:rPr>
              <w:t>находить пересечение и объединение множеств, в том числе представленных графически на числовой прямой и на координатной плоскости;</w:t>
            </w:r>
          </w:p>
          <w:p w:rsidR="00DD5A18" w:rsidRPr="007753DB" w:rsidRDefault="00DD5A18" w:rsidP="00DD5A18">
            <w:pPr>
              <w:pStyle w:val="-31"/>
              <w:numPr>
                <w:ilvl w:val="0"/>
                <w:numId w:val="7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7753DB">
              <w:rPr>
                <w:i/>
                <w:sz w:val="24"/>
                <w:szCs w:val="24"/>
              </w:rPr>
              <w:t>проводить доказательные рассуждения для обоснования истинности утверждений.</w:t>
            </w:r>
          </w:p>
          <w:p w:rsidR="00DD5A18" w:rsidRPr="007753DB" w:rsidRDefault="00DD5A18" w:rsidP="00C87F4D">
            <w:pPr>
              <w:rPr>
                <w:b/>
                <w:i/>
              </w:rPr>
            </w:pPr>
            <w:r w:rsidRPr="007753DB">
              <w:rPr>
                <w:b/>
                <w:i/>
              </w:rPr>
              <w:t>В повседневной жизни и при изучении других предметов:</w:t>
            </w:r>
          </w:p>
          <w:p w:rsidR="00DD5A18" w:rsidRPr="007753DB" w:rsidRDefault="00DD5A18" w:rsidP="00DD5A18">
            <w:pPr>
              <w:pStyle w:val="-31"/>
              <w:numPr>
                <w:ilvl w:val="0"/>
                <w:numId w:val="7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7753DB">
              <w:rPr>
                <w:i/>
                <w:sz w:val="24"/>
                <w:szCs w:val="24"/>
              </w:rPr>
              <w:lastRenderedPageBreak/>
              <w:t xml:space="preserve">использовать числовые множества на координатной прямой и на координатной плоскости для описания реальных процессов и явлений; </w:t>
            </w:r>
          </w:p>
          <w:p w:rsidR="00DD5A18" w:rsidRPr="007753DB" w:rsidRDefault="00DD5A18" w:rsidP="00DD5A18">
            <w:pPr>
              <w:pStyle w:val="-31"/>
              <w:numPr>
                <w:ilvl w:val="0"/>
                <w:numId w:val="7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7753DB">
              <w:rPr>
                <w:i/>
                <w:sz w:val="24"/>
                <w:szCs w:val="24"/>
              </w:rPr>
              <w:t>проводить доказательные рассуждения в ситуациях повседневной жизни, при решении задач из других предметов</w:t>
            </w:r>
          </w:p>
        </w:tc>
      </w:tr>
      <w:tr w:rsidR="00DD5A18" w:rsidRPr="007753DB" w:rsidTr="00CF6092">
        <w:tc>
          <w:tcPr>
            <w:tcW w:w="2448" w:type="dxa"/>
            <w:gridSpan w:val="2"/>
            <w:vAlign w:val="center"/>
          </w:tcPr>
          <w:p w:rsidR="00DD5A18" w:rsidRPr="007753DB" w:rsidRDefault="00DD5A18" w:rsidP="00CE66A6">
            <w:pPr>
              <w:spacing w:line="360" w:lineRule="auto"/>
              <w:rPr>
                <w:b/>
              </w:rPr>
            </w:pPr>
            <w:r w:rsidRPr="007753DB">
              <w:rPr>
                <w:b/>
              </w:rPr>
              <w:lastRenderedPageBreak/>
              <w:t>2. Числа и выражения</w:t>
            </w:r>
          </w:p>
        </w:tc>
        <w:tc>
          <w:tcPr>
            <w:tcW w:w="6270" w:type="dxa"/>
          </w:tcPr>
          <w:p w:rsidR="00DD5A18" w:rsidRPr="007753DB" w:rsidRDefault="00DD5A18" w:rsidP="003D37D6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7753DB">
              <w:rPr>
                <w:sz w:val="24"/>
                <w:szCs w:val="24"/>
              </w:rPr>
              <w:t xml:space="preserve">Оперировать на базовом уровне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 </w:t>
            </w:r>
          </w:p>
          <w:p w:rsidR="00DD5A18" w:rsidRPr="007753DB" w:rsidRDefault="00DD5A18" w:rsidP="003D37D6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7753DB">
              <w:rPr>
                <w:sz w:val="24"/>
                <w:szCs w:val="24"/>
              </w:rPr>
              <w:t>оперировать на базовом уровне понятиями: логарифм числа, тригонометрическая окружность,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величину;</w:t>
            </w:r>
          </w:p>
          <w:p w:rsidR="00DD5A18" w:rsidRPr="007753DB" w:rsidRDefault="00DD5A18" w:rsidP="003D37D6">
            <w:pPr>
              <w:pStyle w:val="a2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753DB">
              <w:rPr>
                <w:sz w:val="24"/>
                <w:szCs w:val="24"/>
              </w:rPr>
              <w:t>выполнять арифметические действия с целыми и рациональными числами</w:t>
            </w:r>
            <w:r w:rsidRPr="007753DB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DD5A18" w:rsidRPr="007753DB" w:rsidRDefault="00DD5A18" w:rsidP="003D37D6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7753DB">
              <w:rPr>
                <w:sz w:val="24"/>
                <w:szCs w:val="24"/>
              </w:rPr>
              <w:t>выполнять несложные преобразования числовых выражений, содержащих степени чисел, либо корни из чисел, либо логарифмы чисел;</w:t>
            </w:r>
          </w:p>
          <w:p w:rsidR="00DD5A18" w:rsidRPr="007753DB" w:rsidRDefault="00DD5A18" w:rsidP="003D37D6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7753DB">
              <w:rPr>
                <w:sz w:val="24"/>
                <w:szCs w:val="24"/>
              </w:rPr>
              <w:t>сравнивать рациональные числа между собой;</w:t>
            </w:r>
          </w:p>
          <w:p w:rsidR="00DD5A18" w:rsidRPr="007753DB" w:rsidRDefault="00DD5A18" w:rsidP="003D37D6">
            <w:pPr>
              <w:pStyle w:val="a2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753DB">
              <w:rPr>
                <w:sz w:val="24"/>
                <w:szCs w:val="24"/>
              </w:rPr>
              <w:t>оценивать и сравнивать с рациональными числами значения целых степеней чисел, корней натуральной степени из чисел, логарифмов чисел в простых случаях</w:t>
            </w:r>
            <w:r w:rsidRPr="007753DB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DD5A18" w:rsidRPr="007753DB" w:rsidRDefault="00DD5A18" w:rsidP="003D37D6">
            <w:pPr>
              <w:pStyle w:val="a2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753DB">
              <w:rPr>
                <w:sz w:val="24"/>
                <w:szCs w:val="24"/>
              </w:rPr>
              <w:t>изображать точками на числовой прямой целые и рациональные числа</w:t>
            </w:r>
            <w:r w:rsidRPr="007753DB">
              <w:rPr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DD5A18" w:rsidRPr="007753DB" w:rsidRDefault="00DD5A18" w:rsidP="003D37D6">
            <w:pPr>
              <w:pStyle w:val="a2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753DB">
              <w:rPr>
                <w:sz w:val="24"/>
                <w:szCs w:val="24"/>
              </w:rPr>
              <w:t xml:space="preserve">изображать точками на числовой прямой целые </w:t>
            </w:r>
            <w:r w:rsidRPr="007753DB">
              <w:rPr>
                <w:color w:val="000000"/>
                <w:sz w:val="24"/>
                <w:szCs w:val="24"/>
                <w:lang w:eastAsia="ru-RU"/>
              </w:rPr>
              <w:t>степени чисел, корни натуральной степени из чисел, логарифмы чисел в простых случаях;</w:t>
            </w:r>
          </w:p>
          <w:p w:rsidR="00DD5A18" w:rsidRPr="007753DB" w:rsidRDefault="00DD5A18" w:rsidP="003D37D6">
            <w:pPr>
              <w:pStyle w:val="a2"/>
              <w:spacing w:after="0"/>
              <w:ind w:left="357" w:hanging="357"/>
              <w:jc w:val="left"/>
              <w:rPr>
                <w:color w:val="FF0000"/>
                <w:sz w:val="24"/>
                <w:szCs w:val="24"/>
                <w:lang w:eastAsia="ru-RU"/>
              </w:rPr>
            </w:pPr>
            <w:r w:rsidRPr="007753DB">
              <w:rPr>
                <w:sz w:val="24"/>
                <w:szCs w:val="24"/>
              </w:rPr>
              <w:t>выполнять несложные преобразования целых и дробно-рациональных буквенных выражений</w:t>
            </w:r>
            <w:r w:rsidRPr="007753DB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DD5A18" w:rsidRPr="007753DB" w:rsidRDefault="00DD5A18" w:rsidP="003D37D6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7753DB">
              <w:rPr>
                <w:sz w:val="24"/>
                <w:szCs w:val="24"/>
              </w:rPr>
              <w:lastRenderedPageBreak/>
              <w:t>выражать в простейших случаях из равенства одну переменную через другие;</w:t>
            </w:r>
          </w:p>
          <w:p w:rsidR="00DD5A18" w:rsidRPr="007753DB" w:rsidRDefault="00DD5A18" w:rsidP="003D37D6">
            <w:pPr>
              <w:pStyle w:val="a2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753DB">
              <w:rPr>
                <w:sz w:val="24"/>
                <w:szCs w:val="24"/>
              </w:rPr>
              <w:t>вычислять в простых случаях значения числовых и буквенных выражений, осуществляя необходимые подстановки и преобразования;</w:t>
            </w:r>
          </w:p>
          <w:p w:rsidR="00DD5A18" w:rsidRPr="007753DB" w:rsidRDefault="00DD5A18" w:rsidP="003D37D6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7753DB">
              <w:rPr>
                <w:sz w:val="24"/>
                <w:szCs w:val="24"/>
                <w:lang w:eastAsia="ru-RU"/>
              </w:rPr>
              <w:t>изображать схематически угол, величина которого выражена в градусах;</w:t>
            </w:r>
          </w:p>
          <w:p w:rsidR="00DD5A18" w:rsidRPr="007753DB" w:rsidRDefault="00DD5A18" w:rsidP="003D37D6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7753DB">
              <w:rPr>
                <w:sz w:val="24"/>
                <w:szCs w:val="24"/>
                <w:lang w:eastAsia="ru-RU"/>
              </w:rPr>
              <w:t xml:space="preserve">оценивать знаки синуса, косинуса, тангенса, котангенса конкретных углов. </w:t>
            </w:r>
          </w:p>
          <w:p w:rsidR="00DD5A18" w:rsidRPr="007753DB" w:rsidRDefault="00DD5A18" w:rsidP="003D37D6">
            <w:pPr>
              <w:rPr>
                <w:b/>
                <w:i/>
              </w:rPr>
            </w:pPr>
            <w:r w:rsidRPr="007753DB">
              <w:rPr>
                <w:b/>
                <w:i/>
              </w:rPr>
              <w:t>В повседневной жизни и при изучении других учебных предметов:</w:t>
            </w:r>
          </w:p>
          <w:p w:rsidR="00DD5A18" w:rsidRPr="007753DB" w:rsidRDefault="00DD5A18" w:rsidP="003D37D6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7753DB">
              <w:rPr>
                <w:rStyle w:val="af3"/>
                <w:sz w:val="24"/>
                <w:szCs w:val="24"/>
              </w:rPr>
              <w:t xml:space="preserve">выполнять вычисления при решении задач </w:t>
            </w:r>
            <w:r w:rsidRPr="007753DB">
              <w:rPr>
                <w:rStyle w:val="af3"/>
                <w:sz w:val="24"/>
                <w:szCs w:val="24"/>
                <w:lang w:eastAsia="ru-RU"/>
              </w:rPr>
              <w:t>практического характера</w:t>
            </w:r>
            <w:r w:rsidRPr="007753DB">
              <w:rPr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DD5A18" w:rsidRPr="007753DB" w:rsidRDefault="00DD5A18" w:rsidP="003D37D6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7753DB">
              <w:rPr>
                <w:color w:val="000000"/>
                <w:sz w:val="24"/>
                <w:szCs w:val="24"/>
                <w:lang w:eastAsia="ru-RU"/>
              </w:rPr>
              <w:t>выполнять практические расчеты с использованием при необходимости справочных материалов и вычислительных устройств;</w:t>
            </w:r>
          </w:p>
          <w:p w:rsidR="00DD5A18" w:rsidRPr="007753DB" w:rsidRDefault="00DD5A18" w:rsidP="003D37D6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7753DB">
              <w:rPr>
                <w:color w:val="000000"/>
                <w:sz w:val="24"/>
                <w:szCs w:val="24"/>
                <w:lang w:eastAsia="ru-RU"/>
              </w:rPr>
              <w:t>соотносить реальные величины, характеристики объектов окружающего мира с их конкретными числовыми значениями;</w:t>
            </w:r>
          </w:p>
          <w:p w:rsidR="00DD5A18" w:rsidRPr="007753DB" w:rsidRDefault="00DD5A18" w:rsidP="003D37D6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7753DB">
              <w:rPr>
                <w:sz w:val="24"/>
                <w:szCs w:val="24"/>
                <w:lang w:eastAsia="ru-RU"/>
              </w:rPr>
              <w:t>использовать методы округления, приближения и прикидки при решении практических задач повседневной жизни</w:t>
            </w:r>
          </w:p>
        </w:tc>
        <w:tc>
          <w:tcPr>
            <w:tcW w:w="6270" w:type="dxa"/>
          </w:tcPr>
          <w:p w:rsidR="00DD5A18" w:rsidRPr="007753DB" w:rsidRDefault="00DD5A18" w:rsidP="003D37D6">
            <w:pPr>
              <w:pStyle w:val="a2"/>
              <w:spacing w:after="0" w:line="264" w:lineRule="auto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7753DB">
              <w:rPr>
                <w:i/>
                <w:sz w:val="24"/>
                <w:szCs w:val="24"/>
              </w:rPr>
              <w:lastRenderedPageBreak/>
              <w:t>Свободно оперировать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</w:t>
            </w:r>
          </w:p>
          <w:p w:rsidR="00DD5A18" w:rsidRPr="007753DB" w:rsidRDefault="00DD5A18" w:rsidP="003D37D6">
            <w:pPr>
              <w:pStyle w:val="a2"/>
              <w:spacing w:after="0" w:line="264" w:lineRule="auto"/>
              <w:ind w:left="357" w:hanging="357"/>
              <w:jc w:val="left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7753DB">
              <w:rPr>
                <w:i/>
                <w:color w:val="000000"/>
                <w:sz w:val="24"/>
                <w:szCs w:val="24"/>
                <w:lang w:eastAsia="ru-RU"/>
              </w:rPr>
              <w:t>приводить примеры чисел с заданными свойствами делимости;</w:t>
            </w:r>
          </w:p>
          <w:p w:rsidR="00DD5A18" w:rsidRPr="007753DB" w:rsidRDefault="00DD5A18" w:rsidP="003D37D6">
            <w:pPr>
              <w:pStyle w:val="a2"/>
              <w:spacing w:after="0" w:line="264" w:lineRule="auto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7753DB">
              <w:rPr>
                <w:i/>
                <w:sz w:val="24"/>
                <w:szCs w:val="24"/>
              </w:rPr>
              <w:t>оперировать понятиями: логарифм числа,</w:t>
            </w:r>
            <w:r w:rsidR="00655771" w:rsidRPr="007753DB">
              <w:rPr>
                <w:i/>
                <w:sz w:val="24"/>
                <w:szCs w:val="24"/>
              </w:rPr>
              <w:t xml:space="preserve"> тригонометрическая окружность, </w:t>
            </w:r>
            <w:r w:rsidRPr="007753DB">
              <w:rPr>
                <w:i/>
                <w:sz w:val="24"/>
                <w:szCs w:val="24"/>
              </w:rPr>
              <w:t>радианная и градусная мера угла, величина угла, заданного точкой на тригонометрической окружности, синус, коси</w:t>
            </w:r>
            <w:r w:rsidR="00655771" w:rsidRPr="007753DB">
              <w:rPr>
                <w:i/>
                <w:sz w:val="24"/>
                <w:szCs w:val="24"/>
              </w:rPr>
              <w:t xml:space="preserve">нус, тангенс и котангенс углов, </w:t>
            </w:r>
            <w:r w:rsidRPr="007753DB">
              <w:rPr>
                <w:i/>
                <w:sz w:val="24"/>
                <w:szCs w:val="24"/>
              </w:rPr>
              <w:t xml:space="preserve">имеющих произвольную величину, числа </w:t>
            </w:r>
            <w:r w:rsidR="003D37D6" w:rsidRPr="007753DB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е и </w:t>
            </w:r>
            <w:r w:rsidRPr="007753DB">
              <w:rPr>
                <w:i/>
                <w:iCs/>
                <w:color w:val="000000"/>
                <w:sz w:val="24"/>
                <w:szCs w:val="24"/>
                <w:lang w:eastAsia="ru-RU"/>
              </w:rPr>
              <w:t>π;</w:t>
            </w:r>
          </w:p>
          <w:p w:rsidR="00DD5A18" w:rsidRPr="007753DB" w:rsidRDefault="00DD5A18" w:rsidP="003D37D6">
            <w:pPr>
              <w:pStyle w:val="a2"/>
              <w:spacing w:after="0" w:line="264" w:lineRule="auto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7753DB">
              <w:rPr>
                <w:i/>
                <w:sz w:val="24"/>
                <w:szCs w:val="24"/>
              </w:rPr>
              <w:t xml:space="preserve">выполнять арифметические действия, сочетая устные и письменные приемы, применяя при необходимости вычислительные устройства; </w:t>
            </w:r>
          </w:p>
          <w:p w:rsidR="00DD5A18" w:rsidRPr="007753DB" w:rsidRDefault="00DD5A18" w:rsidP="003D37D6">
            <w:pPr>
              <w:pStyle w:val="a2"/>
              <w:spacing w:after="0" w:line="264" w:lineRule="auto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7753DB">
              <w:rPr>
                <w:i/>
                <w:sz w:val="24"/>
                <w:szCs w:val="24"/>
              </w:rPr>
              <w:t xml:space="preserve">находить значения корня натуральной степени, степени с рациональным показателем, логарифма, используя при необходимости вычислительные устройства; </w:t>
            </w:r>
          </w:p>
          <w:p w:rsidR="00DD5A18" w:rsidRPr="007753DB" w:rsidRDefault="00DD5A18" w:rsidP="003D37D6">
            <w:pPr>
              <w:pStyle w:val="a2"/>
              <w:spacing w:after="0" w:line="264" w:lineRule="auto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7753DB">
              <w:rPr>
                <w:i/>
                <w:sz w:val="24"/>
                <w:szCs w:val="24"/>
              </w:rPr>
              <w:t>пользоваться оценкой и прикидкой при практических расчетах;</w:t>
            </w:r>
          </w:p>
          <w:p w:rsidR="00DD5A18" w:rsidRPr="007753DB" w:rsidRDefault="00DD5A18" w:rsidP="003D37D6">
            <w:pPr>
              <w:pStyle w:val="a2"/>
              <w:spacing w:after="0" w:line="264" w:lineRule="auto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7753DB">
              <w:rPr>
                <w:i/>
                <w:sz w:val="24"/>
                <w:szCs w:val="24"/>
              </w:rPr>
              <w:t>проводить по известным формулам и правилам преобразования буквенных выражений, включающих степени, корни, логарифмы и тригонометрические функции;</w:t>
            </w:r>
          </w:p>
          <w:p w:rsidR="00DD5A18" w:rsidRPr="007753DB" w:rsidRDefault="00DD5A18" w:rsidP="003D37D6">
            <w:pPr>
              <w:pStyle w:val="a2"/>
              <w:spacing w:after="0" w:line="264" w:lineRule="auto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7753DB">
              <w:rPr>
                <w:i/>
                <w:sz w:val="24"/>
                <w:szCs w:val="24"/>
              </w:rPr>
              <w:t xml:space="preserve">находить значения числовых и буквенных выражений, </w:t>
            </w:r>
            <w:r w:rsidRPr="007753DB">
              <w:rPr>
                <w:i/>
                <w:sz w:val="24"/>
                <w:szCs w:val="24"/>
              </w:rPr>
              <w:lastRenderedPageBreak/>
              <w:t>осуществляя необходимые подстановки и преобразования;</w:t>
            </w:r>
          </w:p>
          <w:p w:rsidR="00DD5A18" w:rsidRPr="007753DB" w:rsidRDefault="00DD5A18" w:rsidP="003D37D6">
            <w:pPr>
              <w:pStyle w:val="a1"/>
              <w:numPr>
                <w:ilvl w:val="0"/>
                <w:numId w:val="8"/>
              </w:numPr>
              <w:spacing w:line="264" w:lineRule="auto"/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7753DB">
              <w:rPr>
                <w:rFonts w:ascii="Times New Roman" w:hAnsi="Times New Roman"/>
                <w:i/>
                <w:sz w:val="24"/>
                <w:szCs w:val="24"/>
              </w:rPr>
              <w:t xml:space="preserve">изображать схематически угол, величина которого выражена в градусах </w:t>
            </w:r>
            <w:r w:rsidRPr="007753DB">
              <w:rPr>
                <w:rFonts w:ascii="Times New Roman" w:hAnsi="Times New Roman"/>
                <w:i/>
                <w:iCs/>
                <w:sz w:val="24"/>
                <w:szCs w:val="24"/>
              </w:rPr>
              <w:t>или радианах</w:t>
            </w:r>
            <w:r w:rsidRPr="007753DB"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</w:p>
          <w:p w:rsidR="00DD5A18" w:rsidRPr="007753DB" w:rsidRDefault="00DD5A18" w:rsidP="003D37D6">
            <w:pPr>
              <w:pStyle w:val="a1"/>
              <w:numPr>
                <w:ilvl w:val="0"/>
                <w:numId w:val="8"/>
              </w:numPr>
              <w:spacing w:line="264" w:lineRule="auto"/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7753DB">
              <w:rPr>
                <w:rFonts w:ascii="Times New Roman" w:hAnsi="Times New Roman"/>
                <w:i/>
                <w:sz w:val="24"/>
                <w:szCs w:val="24"/>
              </w:rPr>
              <w:t>использовать при решении задач табличные значения тригонометрических функций углов;</w:t>
            </w:r>
          </w:p>
          <w:p w:rsidR="00DD5A18" w:rsidRPr="007753DB" w:rsidRDefault="00DD5A18" w:rsidP="003D37D6">
            <w:pPr>
              <w:pStyle w:val="a1"/>
              <w:numPr>
                <w:ilvl w:val="0"/>
                <w:numId w:val="8"/>
              </w:numPr>
              <w:spacing w:line="264" w:lineRule="auto"/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7753D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выполнять перевод величины угла из радианной меры в градусную и обратно.</w:t>
            </w:r>
          </w:p>
          <w:p w:rsidR="003D37D6" w:rsidRPr="007753DB" w:rsidRDefault="003D37D6" w:rsidP="003D37D6">
            <w:pPr>
              <w:spacing w:line="264" w:lineRule="auto"/>
              <w:rPr>
                <w:b/>
                <w:i/>
              </w:rPr>
            </w:pPr>
          </w:p>
          <w:p w:rsidR="00DD5A18" w:rsidRPr="007753DB" w:rsidRDefault="00DD5A18" w:rsidP="003D37D6">
            <w:pPr>
              <w:spacing w:line="264" w:lineRule="auto"/>
              <w:rPr>
                <w:b/>
                <w:i/>
              </w:rPr>
            </w:pPr>
            <w:r w:rsidRPr="007753DB">
              <w:rPr>
                <w:b/>
                <w:i/>
              </w:rPr>
              <w:t>В повседневной жизни и при изучении других учебных предметов:</w:t>
            </w:r>
          </w:p>
          <w:p w:rsidR="00DD5A18" w:rsidRPr="007753DB" w:rsidRDefault="00DD5A18" w:rsidP="003D37D6">
            <w:pPr>
              <w:pStyle w:val="a2"/>
              <w:spacing w:after="0" w:line="264" w:lineRule="auto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7753DB">
              <w:rPr>
                <w:i/>
                <w:sz w:val="24"/>
                <w:szCs w:val="24"/>
              </w:rPr>
              <w:t>выполнять действия с числовыми данными при решении задач практического характера и задач из различных областей знаний, используя при необходимости справочные материалы и вычислительные устройства;</w:t>
            </w:r>
          </w:p>
          <w:p w:rsidR="00DD5A18" w:rsidRPr="007753DB" w:rsidRDefault="00DD5A18" w:rsidP="003D37D6">
            <w:pPr>
              <w:pStyle w:val="a2"/>
              <w:spacing w:after="0" w:line="264" w:lineRule="auto"/>
              <w:ind w:left="357" w:hanging="357"/>
              <w:jc w:val="left"/>
              <w:rPr>
                <w:i/>
                <w:sz w:val="24"/>
                <w:szCs w:val="24"/>
                <w:lang w:eastAsia="ru-RU"/>
              </w:rPr>
            </w:pPr>
            <w:r w:rsidRPr="007753DB">
              <w:rPr>
                <w:i/>
                <w:sz w:val="24"/>
                <w:szCs w:val="24"/>
              </w:rPr>
              <w:t>оценивать, сравнивать и использовать при решении практических задач числовые значения реальных величин, конкретные числовые характеристики объектов окружающего мира</w:t>
            </w:r>
          </w:p>
        </w:tc>
      </w:tr>
      <w:tr w:rsidR="00DD5A18" w:rsidRPr="007753DB" w:rsidTr="00CF6092">
        <w:tc>
          <w:tcPr>
            <w:tcW w:w="2448" w:type="dxa"/>
            <w:gridSpan w:val="2"/>
            <w:vAlign w:val="center"/>
          </w:tcPr>
          <w:p w:rsidR="00DD5A18" w:rsidRPr="007753DB" w:rsidRDefault="00DD5A18" w:rsidP="00CE66A6">
            <w:pPr>
              <w:spacing w:line="360" w:lineRule="auto"/>
              <w:rPr>
                <w:b/>
              </w:rPr>
            </w:pPr>
            <w:r w:rsidRPr="007753DB">
              <w:rPr>
                <w:b/>
              </w:rPr>
              <w:lastRenderedPageBreak/>
              <w:t>3. Уравнения и неравенства</w:t>
            </w:r>
          </w:p>
          <w:p w:rsidR="00DD5A18" w:rsidRPr="007753DB" w:rsidRDefault="00DD5A18" w:rsidP="00CE66A6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6270" w:type="dxa"/>
          </w:tcPr>
          <w:p w:rsidR="00DD5A18" w:rsidRPr="007753DB" w:rsidRDefault="00DD5A18" w:rsidP="006C04FA">
            <w:pPr>
              <w:pStyle w:val="a2"/>
              <w:spacing w:after="0" w:line="360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7753DB">
              <w:rPr>
                <w:sz w:val="24"/>
                <w:szCs w:val="24"/>
                <w:lang w:eastAsia="ru-RU"/>
              </w:rPr>
              <w:t>Решать линейные уравнения и неравенства, квадратные уравнения;</w:t>
            </w:r>
          </w:p>
          <w:p w:rsidR="00DD5A18" w:rsidRPr="007753DB" w:rsidRDefault="00DD5A18" w:rsidP="006C04FA">
            <w:pPr>
              <w:pStyle w:val="a2"/>
              <w:spacing w:after="0" w:line="360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7753DB">
              <w:rPr>
                <w:sz w:val="24"/>
                <w:szCs w:val="24"/>
                <w:lang w:eastAsia="ru-RU"/>
              </w:rPr>
              <w:t xml:space="preserve">решать логарифмические уравнения вида </w:t>
            </w:r>
            <w:r w:rsidR="00655771" w:rsidRPr="007753DB">
              <w:rPr>
                <w:sz w:val="24"/>
                <w:szCs w:val="24"/>
                <w:lang w:eastAsia="ru-RU"/>
              </w:rPr>
              <w:t xml:space="preserve">            </w:t>
            </w:r>
            <w:r w:rsidRPr="007753DB">
              <w:rPr>
                <w:sz w:val="24"/>
                <w:szCs w:val="24"/>
                <w:lang w:val="en-US" w:eastAsia="ru-RU"/>
              </w:rPr>
              <w:t>log</w:t>
            </w:r>
            <w:r w:rsidR="00655771" w:rsidRPr="007753DB">
              <w:rPr>
                <w:sz w:val="24"/>
                <w:szCs w:val="24"/>
                <w:lang w:eastAsia="ru-RU"/>
              </w:rPr>
              <w:t xml:space="preserve"> </w:t>
            </w:r>
            <w:r w:rsidRPr="007753DB">
              <w:rPr>
                <w:i/>
                <w:sz w:val="24"/>
                <w:szCs w:val="24"/>
                <w:vertAlign w:val="subscript"/>
                <w:lang w:val="en-US" w:eastAsia="ru-RU"/>
              </w:rPr>
              <w:t>a</w:t>
            </w:r>
            <w:r w:rsidR="00655771" w:rsidRPr="007753DB">
              <w:rPr>
                <w:i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7753DB">
              <w:rPr>
                <w:sz w:val="24"/>
                <w:szCs w:val="24"/>
                <w:lang w:eastAsia="ru-RU"/>
              </w:rPr>
              <w:t>(</w:t>
            </w:r>
            <w:r w:rsidRPr="007753DB">
              <w:rPr>
                <w:i/>
                <w:sz w:val="24"/>
                <w:szCs w:val="24"/>
                <w:lang w:val="en-US" w:eastAsia="ru-RU"/>
              </w:rPr>
              <w:t>bx</w:t>
            </w:r>
            <w:r w:rsidRPr="007753DB">
              <w:rPr>
                <w:sz w:val="24"/>
                <w:szCs w:val="24"/>
                <w:lang w:eastAsia="ru-RU"/>
              </w:rPr>
              <w:t xml:space="preserve"> + </w:t>
            </w:r>
            <w:r w:rsidRPr="007753DB">
              <w:rPr>
                <w:i/>
                <w:sz w:val="24"/>
                <w:szCs w:val="24"/>
                <w:lang w:val="en-US" w:eastAsia="ru-RU"/>
              </w:rPr>
              <w:t>c</w:t>
            </w:r>
            <w:r w:rsidRPr="007753DB">
              <w:rPr>
                <w:sz w:val="24"/>
                <w:szCs w:val="24"/>
                <w:lang w:eastAsia="ru-RU"/>
              </w:rPr>
              <w:t xml:space="preserve">) = </w:t>
            </w:r>
            <w:r w:rsidRPr="007753DB">
              <w:rPr>
                <w:i/>
                <w:sz w:val="24"/>
                <w:szCs w:val="24"/>
                <w:lang w:val="en-US" w:eastAsia="ru-RU"/>
              </w:rPr>
              <w:t>d</w:t>
            </w:r>
            <w:r w:rsidRPr="007753DB">
              <w:rPr>
                <w:sz w:val="24"/>
                <w:szCs w:val="24"/>
                <w:lang w:eastAsia="ru-RU"/>
              </w:rPr>
              <w:t xml:space="preserve"> и простейшие неравенства вида </w:t>
            </w:r>
            <w:r w:rsidRPr="007753DB">
              <w:rPr>
                <w:sz w:val="24"/>
                <w:szCs w:val="24"/>
                <w:lang w:val="en-US" w:eastAsia="ru-RU"/>
              </w:rPr>
              <w:t>log</w:t>
            </w:r>
            <w:r w:rsidRPr="007753DB">
              <w:rPr>
                <w:sz w:val="24"/>
                <w:szCs w:val="24"/>
                <w:lang w:eastAsia="ru-RU"/>
              </w:rPr>
              <w:t xml:space="preserve"> </w:t>
            </w:r>
            <w:r w:rsidRPr="007753DB">
              <w:rPr>
                <w:i/>
                <w:sz w:val="24"/>
                <w:szCs w:val="24"/>
                <w:vertAlign w:val="subscript"/>
                <w:lang w:val="en-US" w:eastAsia="ru-RU"/>
              </w:rPr>
              <w:t>a</w:t>
            </w:r>
            <w:r w:rsidRPr="007753DB">
              <w:rPr>
                <w:sz w:val="24"/>
                <w:szCs w:val="24"/>
                <w:lang w:eastAsia="ru-RU"/>
              </w:rPr>
              <w:t xml:space="preserve"> </w:t>
            </w:r>
            <w:r w:rsidRPr="007753DB">
              <w:rPr>
                <w:i/>
                <w:sz w:val="24"/>
                <w:szCs w:val="24"/>
                <w:lang w:val="en-US" w:eastAsia="ru-RU"/>
              </w:rPr>
              <w:t>x</w:t>
            </w:r>
            <w:r w:rsidRPr="007753DB">
              <w:rPr>
                <w:sz w:val="24"/>
                <w:szCs w:val="24"/>
                <w:lang w:eastAsia="ru-RU"/>
              </w:rPr>
              <w:t xml:space="preserve"> &lt; </w:t>
            </w:r>
            <w:r w:rsidRPr="007753DB">
              <w:rPr>
                <w:i/>
                <w:sz w:val="24"/>
                <w:szCs w:val="24"/>
                <w:lang w:val="en-US" w:eastAsia="ru-RU"/>
              </w:rPr>
              <w:t>d</w:t>
            </w:r>
            <w:r w:rsidRPr="007753DB">
              <w:rPr>
                <w:sz w:val="24"/>
                <w:szCs w:val="24"/>
                <w:lang w:eastAsia="ru-RU"/>
              </w:rPr>
              <w:t>;</w:t>
            </w:r>
          </w:p>
          <w:p w:rsidR="00DD5A18" w:rsidRPr="007753DB" w:rsidRDefault="00DD5A18" w:rsidP="006C04FA">
            <w:pPr>
              <w:pStyle w:val="a2"/>
              <w:spacing w:after="0" w:line="360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7753DB">
              <w:rPr>
                <w:sz w:val="24"/>
                <w:szCs w:val="24"/>
                <w:lang w:eastAsia="ru-RU"/>
              </w:rPr>
              <w:t xml:space="preserve">решать показательные уравнения, вида </w:t>
            </w:r>
            <w:r w:rsidRPr="007753DB">
              <w:rPr>
                <w:i/>
                <w:sz w:val="24"/>
                <w:szCs w:val="24"/>
                <w:lang w:val="en-US" w:eastAsia="ru-RU"/>
              </w:rPr>
              <w:t>a</w:t>
            </w:r>
            <w:r w:rsidR="00C6068C" w:rsidRPr="007753DB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7753DB">
              <w:rPr>
                <w:i/>
                <w:sz w:val="24"/>
                <w:szCs w:val="24"/>
                <w:vertAlign w:val="superscript"/>
                <w:lang w:val="en-US" w:eastAsia="ru-RU"/>
              </w:rPr>
              <w:t>bx</w:t>
            </w:r>
            <w:r w:rsidR="006C04FA" w:rsidRPr="007753DB">
              <w:rPr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7753DB">
              <w:rPr>
                <w:i/>
                <w:sz w:val="24"/>
                <w:szCs w:val="24"/>
                <w:vertAlign w:val="superscript"/>
                <w:lang w:eastAsia="ru-RU"/>
              </w:rPr>
              <w:t>+</w:t>
            </w:r>
            <w:r w:rsidR="006C04FA" w:rsidRPr="007753DB">
              <w:rPr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7753DB">
              <w:rPr>
                <w:i/>
                <w:sz w:val="24"/>
                <w:szCs w:val="24"/>
                <w:vertAlign w:val="superscript"/>
                <w:lang w:val="en-US" w:eastAsia="ru-RU"/>
              </w:rPr>
              <w:t>c</w:t>
            </w:r>
            <w:r w:rsidRPr="007753DB">
              <w:rPr>
                <w:i/>
                <w:sz w:val="24"/>
                <w:szCs w:val="24"/>
                <w:lang w:eastAsia="ru-RU"/>
              </w:rPr>
              <w:t xml:space="preserve">= </w:t>
            </w:r>
            <w:r w:rsidRPr="007753DB">
              <w:rPr>
                <w:i/>
                <w:sz w:val="24"/>
                <w:szCs w:val="24"/>
                <w:lang w:val="en-US" w:eastAsia="ru-RU"/>
              </w:rPr>
              <w:t>d</w:t>
            </w:r>
            <w:r w:rsidRPr="007753DB">
              <w:rPr>
                <w:sz w:val="24"/>
                <w:szCs w:val="24"/>
                <w:lang w:eastAsia="ru-RU"/>
              </w:rPr>
              <w:t xml:space="preserve">  (где </w:t>
            </w:r>
            <w:r w:rsidRPr="007753DB">
              <w:rPr>
                <w:i/>
                <w:sz w:val="24"/>
                <w:szCs w:val="24"/>
                <w:lang w:val="en-US" w:eastAsia="ru-RU"/>
              </w:rPr>
              <w:t>d</w:t>
            </w:r>
            <w:r w:rsidRPr="007753DB">
              <w:rPr>
                <w:sz w:val="24"/>
                <w:szCs w:val="24"/>
                <w:lang w:eastAsia="ru-RU"/>
              </w:rPr>
              <w:t xml:space="preserve"> можно представить в виде степени с основанием </w:t>
            </w:r>
            <w:r w:rsidRPr="007753DB">
              <w:rPr>
                <w:i/>
                <w:sz w:val="24"/>
                <w:szCs w:val="24"/>
                <w:lang w:val="en-US" w:eastAsia="ru-RU"/>
              </w:rPr>
              <w:t>a</w:t>
            </w:r>
            <w:r w:rsidRPr="007753DB">
              <w:rPr>
                <w:sz w:val="24"/>
                <w:szCs w:val="24"/>
                <w:lang w:eastAsia="ru-RU"/>
              </w:rPr>
              <w:t xml:space="preserve">) и простейшие неравенства вида </w:t>
            </w:r>
            <w:r w:rsidRPr="007753DB">
              <w:rPr>
                <w:i/>
                <w:sz w:val="24"/>
                <w:szCs w:val="24"/>
                <w:lang w:val="en-US" w:eastAsia="ru-RU"/>
              </w:rPr>
              <w:t>a</w:t>
            </w:r>
            <w:r w:rsidRPr="007753DB">
              <w:rPr>
                <w:i/>
                <w:sz w:val="24"/>
                <w:szCs w:val="24"/>
                <w:vertAlign w:val="superscript"/>
                <w:lang w:val="en-US" w:eastAsia="ru-RU"/>
              </w:rPr>
              <w:t>x</w:t>
            </w:r>
            <w:r w:rsidRPr="007753DB">
              <w:rPr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7753DB">
              <w:rPr>
                <w:i/>
                <w:sz w:val="24"/>
                <w:szCs w:val="24"/>
                <w:lang w:eastAsia="ru-RU"/>
              </w:rPr>
              <w:t xml:space="preserve">&lt; </w:t>
            </w:r>
            <w:r w:rsidRPr="007753DB">
              <w:rPr>
                <w:i/>
                <w:sz w:val="24"/>
                <w:szCs w:val="24"/>
                <w:lang w:val="en-US" w:eastAsia="ru-RU"/>
              </w:rPr>
              <w:t>d</w:t>
            </w:r>
            <w:r w:rsidRPr="007753DB">
              <w:rPr>
                <w:sz w:val="24"/>
                <w:szCs w:val="24"/>
                <w:lang w:eastAsia="ru-RU"/>
              </w:rPr>
              <w:t xml:space="preserve">    (где </w:t>
            </w:r>
            <w:r w:rsidRPr="007753DB">
              <w:rPr>
                <w:i/>
                <w:sz w:val="24"/>
                <w:szCs w:val="24"/>
                <w:lang w:val="en-US" w:eastAsia="ru-RU"/>
              </w:rPr>
              <w:t>d</w:t>
            </w:r>
            <w:r w:rsidRPr="007753DB">
              <w:rPr>
                <w:sz w:val="24"/>
                <w:szCs w:val="24"/>
                <w:lang w:eastAsia="ru-RU"/>
              </w:rPr>
              <w:t xml:space="preserve"> можно представить в виде степени с основанием </w:t>
            </w:r>
            <w:r w:rsidRPr="007753DB">
              <w:rPr>
                <w:i/>
                <w:sz w:val="24"/>
                <w:szCs w:val="24"/>
                <w:lang w:val="en-US" w:eastAsia="ru-RU"/>
              </w:rPr>
              <w:t>a</w:t>
            </w:r>
            <w:r w:rsidRPr="007753DB">
              <w:rPr>
                <w:sz w:val="24"/>
                <w:szCs w:val="24"/>
                <w:lang w:eastAsia="ru-RU"/>
              </w:rPr>
              <w:t>)</w:t>
            </w:r>
            <w:r w:rsidRPr="007753DB">
              <w:rPr>
                <w:color w:val="FF0000"/>
                <w:sz w:val="24"/>
                <w:szCs w:val="24"/>
                <w:lang w:eastAsia="ru-RU"/>
              </w:rPr>
              <w:t>;</w:t>
            </w:r>
            <w:r w:rsidRPr="007753DB">
              <w:rPr>
                <w:sz w:val="24"/>
                <w:szCs w:val="24"/>
                <w:lang w:eastAsia="ru-RU"/>
              </w:rPr>
              <w:t>.</w:t>
            </w:r>
          </w:p>
          <w:p w:rsidR="00DD5A18" w:rsidRPr="007753DB" w:rsidRDefault="00DD5A18" w:rsidP="008440DB">
            <w:pPr>
              <w:pStyle w:val="a2"/>
              <w:spacing w:after="0" w:line="360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7753DB">
              <w:rPr>
                <w:color w:val="000000"/>
                <w:sz w:val="24"/>
                <w:szCs w:val="24"/>
                <w:lang w:eastAsia="ru-RU"/>
              </w:rPr>
              <w:t xml:space="preserve">приводить несколько примеров корней простейшего </w:t>
            </w:r>
            <w:r w:rsidRPr="007753DB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тригонометрического уравнения вида: sin </w:t>
            </w:r>
            <w:r w:rsidRPr="007753DB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7753DB">
              <w:rPr>
                <w:color w:val="000000"/>
                <w:sz w:val="24"/>
                <w:szCs w:val="24"/>
                <w:lang w:eastAsia="ru-RU"/>
              </w:rPr>
              <w:t xml:space="preserve"> = </w:t>
            </w:r>
            <w:r w:rsidRPr="007753DB">
              <w:rPr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Pr="007753DB">
              <w:rPr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753D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53DB">
              <w:rPr>
                <w:color w:val="000000"/>
                <w:sz w:val="24"/>
                <w:szCs w:val="24"/>
                <w:lang w:val="en-US" w:eastAsia="ru-RU"/>
              </w:rPr>
              <w:t>co</w:t>
            </w:r>
            <w:r w:rsidRPr="007753DB">
              <w:rPr>
                <w:color w:val="000000"/>
                <w:sz w:val="24"/>
                <w:szCs w:val="24"/>
                <w:lang w:eastAsia="ru-RU"/>
              </w:rPr>
              <w:t xml:space="preserve">s </w:t>
            </w:r>
            <w:r w:rsidRPr="007753DB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7753DB">
              <w:rPr>
                <w:color w:val="000000"/>
                <w:sz w:val="24"/>
                <w:szCs w:val="24"/>
                <w:lang w:eastAsia="ru-RU"/>
              </w:rPr>
              <w:t xml:space="preserve"> = </w:t>
            </w:r>
            <w:r w:rsidRPr="007753DB">
              <w:rPr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Pr="007753DB">
              <w:rPr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753D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53DB">
              <w:rPr>
                <w:color w:val="000000"/>
                <w:sz w:val="24"/>
                <w:szCs w:val="24"/>
                <w:lang w:val="en-US" w:eastAsia="ru-RU"/>
              </w:rPr>
              <w:t>tg</w:t>
            </w:r>
            <w:r w:rsidRPr="007753D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53DB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7753DB">
              <w:rPr>
                <w:color w:val="000000"/>
                <w:sz w:val="24"/>
                <w:szCs w:val="24"/>
                <w:lang w:eastAsia="ru-RU"/>
              </w:rPr>
              <w:t xml:space="preserve"> = </w:t>
            </w:r>
            <w:r w:rsidRPr="007753DB">
              <w:rPr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Pr="007753DB">
              <w:rPr>
                <w:i/>
                <w:color w:val="000000"/>
                <w:sz w:val="24"/>
                <w:szCs w:val="24"/>
                <w:lang w:eastAsia="ru-RU"/>
              </w:rPr>
              <w:t>,</w:t>
            </w:r>
            <w:r w:rsidRPr="007753D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53DB">
              <w:rPr>
                <w:color w:val="000000"/>
                <w:sz w:val="24"/>
                <w:szCs w:val="24"/>
                <w:lang w:val="en-US" w:eastAsia="ru-RU"/>
              </w:rPr>
              <w:t>ctg</w:t>
            </w:r>
            <w:r w:rsidRPr="007753D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53DB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7753DB">
              <w:rPr>
                <w:color w:val="000000"/>
                <w:sz w:val="24"/>
                <w:szCs w:val="24"/>
                <w:lang w:eastAsia="ru-RU"/>
              </w:rPr>
              <w:t xml:space="preserve"> = </w:t>
            </w:r>
            <w:r w:rsidRPr="007753DB">
              <w:rPr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Pr="007753DB">
              <w:rPr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753DB">
              <w:rPr>
                <w:color w:val="000000"/>
                <w:sz w:val="24"/>
                <w:szCs w:val="24"/>
                <w:lang w:eastAsia="ru-RU"/>
              </w:rPr>
              <w:t xml:space="preserve">где </w:t>
            </w:r>
            <w:r w:rsidRPr="007753DB">
              <w:rPr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Pr="007753DB">
              <w:rPr>
                <w:color w:val="000000"/>
                <w:sz w:val="24"/>
                <w:szCs w:val="24"/>
                <w:lang w:eastAsia="ru-RU"/>
              </w:rPr>
              <w:t xml:space="preserve"> – табличное значение соответствующей тригонометрической функции.</w:t>
            </w:r>
          </w:p>
          <w:p w:rsidR="008440DB" w:rsidRPr="007753DB" w:rsidRDefault="008440DB" w:rsidP="006C04FA">
            <w:pPr>
              <w:spacing w:line="360" w:lineRule="auto"/>
              <w:rPr>
                <w:b/>
                <w:i/>
              </w:rPr>
            </w:pPr>
          </w:p>
          <w:p w:rsidR="00DD5A18" w:rsidRPr="007753DB" w:rsidRDefault="00DD5A18" w:rsidP="006C04FA">
            <w:pPr>
              <w:spacing w:line="360" w:lineRule="auto"/>
              <w:rPr>
                <w:b/>
                <w:i/>
              </w:rPr>
            </w:pPr>
            <w:r w:rsidRPr="007753DB">
              <w:rPr>
                <w:b/>
                <w:i/>
              </w:rPr>
              <w:t>В повседневной жизни и при изучении других предметов:</w:t>
            </w:r>
          </w:p>
          <w:p w:rsidR="00DD5A18" w:rsidRPr="007753DB" w:rsidRDefault="00DD5A18" w:rsidP="006C04FA">
            <w:pPr>
              <w:pStyle w:val="-31"/>
              <w:numPr>
                <w:ilvl w:val="0"/>
                <w:numId w:val="6"/>
              </w:numPr>
              <w:suppressAutoHyphens w:val="0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7753DB">
              <w:rPr>
                <w:sz w:val="24"/>
                <w:szCs w:val="24"/>
              </w:rPr>
              <w:t>составлять и решать уравнения и системы уравнений при решении несложных практических задач</w:t>
            </w:r>
          </w:p>
        </w:tc>
        <w:tc>
          <w:tcPr>
            <w:tcW w:w="6270" w:type="dxa"/>
          </w:tcPr>
          <w:p w:rsidR="00DD5A18" w:rsidRPr="007753DB" w:rsidRDefault="00DD5A18" w:rsidP="00DD5A18">
            <w:pPr>
              <w:pStyle w:val="a2"/>
              <w:numPr>
                <w:ilvl w:val="0"/>
                <w:numId w:val="8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7753DB">
              <w:rPr>
                <w:i/>
                <w:sz w:val="24"/>
                <w:szCs w:val="24"/>
              </w:rPr>
              <w:lastRenderedPageBreak/>
              <w:t>Решать рациональные, показательные и логарифмические уравнения и неравенства, простейшие иррациональные и тригонометрические уравнения, неравенства и их системы;</w:t>
            </w:r>
          </w:p>
          <w:p w:rsidR="00DD5A18" w:rsidRPr="007753DB" w:rsidRDefault="00DD5A18" w:rsidP="005E4CC1">
            <w:pPr>
              <w:pStyle w:val="a2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7753DB">
              <w:rPr>
                <w:i/>
                <w:sz w:val="24"/>
                <w:szCs w:val="24"/>
              </w:rPr>
              <w:t>использовать методы решения уравнений: приведение к виду «произведение равно нулю» или «частное равно нулю», замена переменных;</w:t>
            </w:r>
          </w:p>
          <w:p w:rsidR="00DD5A18" w:rsidRPr="007753DB" w:rsidRDefault="00DD5A18" w:rsidP="005E4CC1">
            <w:pPr>
              <w:pStyle w:val="a2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7753DB">
              <w:rPr>
                <w:i/>
                <w:sz w:val="24"/>
                <w:szCs w:val="24"/>
              </w:rPr>
              <w:t>использовать метод интервалов для решения неравенств;</w:t>
            </w:r>
          </w:p>
          <w:p w:rsidR="00DD5A18" w:rsidRPr="007753DB" w:rsidRDefault="00DD5A18" w:rsidP="00DD5A18">
            <w:pPr>
              <w:pStyle w:val="a2"/>
              <w:numPr>
                <w:ilvl w:val="0"/>
                <w:numId w:val="8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7753DB">
              <w:rPr>
                <w:i/>
                <w:sz w:val="24"/>
                <w:szCs w:val="24"/>
              </w:rPr>
              <w:t>использовать графический метод для приближенного решения уравнений и неравенств;</w:t>
            </w:r>
          </w:p>
          <w:p w:rsidR="00DD5A18" w:rsidRPr="007753DB" w:rsidRDefault="00DD5A18" w:rsidP="00DD5A18">
            <w:pPr>
              <w:pStyle w:val="a2"/>
              <w:numPr>
                <w:ilvl w:val="0"/>
                <w:numId w:val="8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7753DB">
              <w:rPr>
                <w:i/>
                <w:sz w:val="24"/>
                <w:szCs w:val="24"/>
              </w:rPr>
              <w:t xml:space="preserve">изображать на тригонометрической окружности множество решений простейших </w:t>
            </w:r>
            <w:r w:rsidRPr="007753DB">
              <w:rPr>
                <w:i/>
                <w:sz w:val="24"/>
                <w:szCs w:val="24"/>
              </w:rPr>
              <w:lastRenderedPageBreak/>
              <w:t>тригонометрических уравнений и неравенств;</w:t>
            </w:r>
          </w:p>
          <w:p w:rsidR="00DD5A18" w:rsidRPr="007753DB" w:rsidRDefault="00DD5A18" w:rsidP="00DD5A18">
            <w:pPr>
              <w:pStyle w:val="a2"/>
              <w:numPr>
                <w:ilvl w:val="0"/>
                <w:numId w:val="8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7753DB">
              <w:rPr>
                <w:i/>
                <w:sz w:val="24"/>
                <w:szCs w:val="24"/>
              </w:rPr>
              <w:t>выполнять отбор корней уравнений или решений неравенств в соответствии с дополнительными условиями и ограничениями.</w:t>
            </w:r>
          </w:p>
          <w:p w:rsidR="00DD5A18" w:rsidRPr="007753DB" w:rsidRDefault="00DD5A18" w:rsidP="006C04FA">
            <w:pPr>
              <w:rPr>
                <w:b/>
                <w:i/>
              </w:rPr>
            </w:pPr>
            <w:r w:rsidRPr="007753DB">
              <w:rPr>
                <w:b/>
                <w:i/>
              </w:rPr>
              <w:t>В повседневной жизни и при изучении других учебных предметов:</w:t>
            </w:r>
          </w:p>
          <w:p w:rsidR="00DD5A18" w:rsidRPr="007753DB" w:rsidRDefault="00DD5A18" w:rsidP="00DD5A18">
            <w:pPr>
              <w:pStyle w:val="a1"/>
              <w:numPr>
                <w:ilvl w:val="0"/>
                <w:numId w:val="8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7753DB">
              <w:rPr>
                <w:rFonts w:ascii="Times New Roman" w:hAnsi="Times New Roman"/>
                <w:i/>
                <w:sz w:val="24"/>
                <w:szCs w:val="24"/>
              </w:rPr>
              <w:t>составлять и решать уравнения, системы уравнений и неравенства при решении задач других учебных предметов;</w:t>
            </w:r>
          </w:p>
          <w:p w:rsidR="00DD5A18" w:rsidRPr="007753DB" w:rsidRDefault="00DD5A18" w:rsidP="00DD5A18">
            <w:pPr>
              <w:pStyle w:val="a2"/>
              <w:numPr>
                <w:ilvl w:val="0"/>
                <w:numId w:val="8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7753DB">
              <w:rPr>
                <w:i/>
                <w:sz w:val="24"/>
                <w:szCs w:val="24"/>
              </w:rPr>
              <w:t>использовать уравнения и неравенства для построения и исследования простейших математических моделей реальных ситуаций или прикладных задач;</w:t>
            </w:r>
          </w:p>
          <w:p w:rsidR="00DD5A18" w:rsidRPr="007753DB" w:rsidRDefault="00DD5A18" w:rsidP="00DD5A18">
            <w:pPr>
              <w:pStyle w:val="a1"/>
              <w:numPr>
                <w:ilvl w:val="0"/>
                <w:numId w:val="8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7753DB">
              <w:rPr>
                <w:rFonts w:ascii="Times New Roman" w:hAnsi="Times New Roman"/>
                <w:i/>
                <w:sz w:val="24"/>
                <w:szCs w:val="24"/>
              </w:rPr>
              <w:t>уметь интерпретировать полученный при решении уравнения, неравенства или системы результат, оценивать его правдоподобие в контексте заданной реальной ситуации или прикладной задачи</w:t>
            </w:r>
          </w:p>
        </w:tc>
      </w:tr>
      <w:tr w:rsidR="00DD5A18" w:rsidRPr="007753DB" w:rsidTr="00CF6092">
        <w:trPr>
          <w:gridBefore w:val="1"/>
          <w:wBefore w:w="6" w:type="dxa"/>
        </w:trPr>
        <w:tc>
          <w:tcPr>
            <w:tcW w:w="2442" w:type="dxa"/>
            <w:vAlign w:val="center"/>
          </w:tcPr>
          <w:p w:rsidR="00DD5A18" w:rsidRPr="007753DB" w:rsidRDefault="00DD5A18" w:rsidP="00CE66A6">
            <w:pPr>
              <w:spacing w:line="360" w:lineRule="auto"/>
              <w:rPr>
                <w:b/>
              </w:rPr>
            </w:pPr>
            <w:r w:rsidRPr="007753DB">
              <w:rPr>
                <w:b/>
              </w:rPr>
              <w:lastRenderedPageBreak/>
              <w:t>4. Функции</w:t>
            </w:r>
          </w:p>
        </w:tc>
        <w:tc>
          <w:tcPr>
            <w:tcW w:w="6270" w:type="dxa"/>
          </w:tcPr>
          <w:p w:rsidR="00DD5A18" w:rsidRPr="007753DB" w:rsidRDefault="00DD5A18" w:rsidP="003D37D6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7753DB">
              <w:rPr>
                <w:sz w:val="24"/>
                <w:szCs w:val="24"/>
              </w:rPr>
              <w:t>Оперировать на базовом уровне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знакопостоянства,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период;</w:t>
            </w:r>
          </w:p>
          <w:p w:rsidR="00DD5A18" w:rsidRPr="007753DB" w:rsidRDefault="00DD5A18" w:rsidP="003D37D6">
            <w:pPr>
              <w:pStyle w:val="a2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753DB">
              <w:rPr>
                <w:sz w:val="24"/>
                <w:szCs w:val="24"/>
              </w:rPr>
              <w:t>оперировать на базовом уровне понятиями: прямая и обратная пропорциональность линейная, квадратичная, логарифмическая и показательная функции, тригонометрические функции;</w:t>
            </w:r>
            <w:r w:rsidRPr="007753D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D5A18" w:rsidRPr="007753DB" w:rsidRDefault="00DD5A18" w:rsidP="003D37D6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7753DB">
              <w:rPr>
                <w:sz w:val="24"/>
                <w:szCs w:val="24"/>
                <w:lang w:eastAsia="ru-RU"/>
              </w:rPr>
              <w:t>распознавать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функций;</w:t>
            </w:r>
          </w:p>
          <w:p w:rsidR="00DD5A18" w:rsidRPr="007753DB" w:rsidRDefault="00DD5A18" w:rsidP="003D37D6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7753DB">
              <w:rPr>
                <w:sz w:val="24"/>
                <w:szCs w:val="24"/>
                <w:lang w:eastAsia="ru-RU"/>
              </w:rPr>
              <w:t xml:space="preserve">соотносить графики элементарных функций: прямой и </w:t>
            </w:r>
            <w:r w:rsidRPr="007753DB">
              <w:rPr>
                <w:sz w:val="24"/>
                <w:szCs w:val="24"/>
                <w:lang w:eastAsia="ru-RU"/>
              </w:rPr>
              <w:lastRenderedPageBreak/>
              <w:t>обратной пропорциональности, линейной, квадратичной, логарифмической и показательной функций, тригонометрических функций с формулами, которыми они заданы;</w:t>
            </w:r>
          </w:p>
          <w:p w:rsidR="00DD5A18" w:rsidRPr="007753DB" w:rsidRDefault="00DD5A18" w:rsidP="003D37D6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7753DB">
              <w:rPr>
                <w:sz w:val="24"/>
                <w:szCs w:val="24"/>
              </w:rPr>
              <w:t>находить по графику приближённо значения функции в заданных точках;</w:t>
            </w:r>
          </w:p>
          <w:p w:rsidR="00DD5A18" w:rsidRPr="007753DB" w:rsidRDefault="00DD5A18" w:rsidP="003D37D6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7753DB">
              <w:rPr>
                <w:sz w:val="24"/>
                <w:szCs w:val="24"/>
              </w:rPr>
              <w:t>определять по графику свойства функции (нули, промежутки знакопостоянства, промежутки монотонности, наибольшие и наименьшие значения и т.п.);</w:t>
            </w:r>
          </w:p>
          <w:p w:rsidR="00DD5A18" w:rsidRPr="007753DB" w:rsidRDefault="00CF6092" w:rsidP="003D37D6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7753DB">
              <w:rPr>
                <w:sz w:val="24"/>
                <w:szCs w:val="24"/>
                <w:lang w:eastAsia="ru-RU"/>
              </w:rPr>
              <w:t xml:space="preserve">строить эскиз графика функции, </w:t>
            </w:r>
            <w:r w:rsidR="00DD5A18" w:rsidRPr="007753DB">
              <w:rPr>
                <w:sz w:val="24"/>
                <w:szCs w:val="24"/>
                <w:lang w:eastAsia="ru-RU"/>
              </w:rPr>
              <w:t xml:space="preserve">удовлетворяющей приведенному набору условий (промежутки возрастания / убывания, значение функции в заданной точке, точки экстремумов </w:t>
            </w:r>
            <w:r w:rsidR="00DD5A18" w:rsidRPr="007753DB">
              <w:rPr>
                <w:iCs/>
                <w:sz w:val="24"/>
                <w:szCs w:val="24"/>
                <w:lang w:eastAsia="ru-RU"/>
              </w:rPr>
              <w:t>и т.д</w:t>
            </w:r>
            <w:r w:rsidR="00DD5A18" w:rsidRPr="007753DB">
              <w:rPr>
                <w:sz w:val="24"/>
                <w:szCs w:val="24"/>
                <w:lang w:eastAsia="ru-RU"/>
              </w:rPr>
              <w:t>.).</w:t>
            </w:r>
          </w:p>
          <w:p w:rsidR="003D37D6" w:rsidRPr="007753DB" w:rsidRDefault="003D37D6" w:rsidP="003D37D6">
            <w:pPr>
              <w:rPr>
                <w:b/>
                <w:i/>
              </w:rPr>
            </w:pPr>
          </w:p>
          <w:p w:rsidR="00DD5A18" w:rsidRPr="007753DB" w:rsidRDefault="00DD5A18" w:rsidP="003D37D6">
            <w:pPr>
              <w:rPr>
                <w:b/>
                <w:i/>
              </w:rPr>
            </w:pPr>
            <w:r w:rsidRPr="007753DB">
              <w:rPr>
                <w:b/>
                <w:i/>
              </w:rPr>
              <w:t>В повседневной жизни и при изучении других предметов:</w:t>
            </w:r>
          </w:p>
          <w:p w:rsidR="00DD5A18" w:rsidRPr="007753DB" w:rsidRDefault="00DD5A18" w:rsidP="003D37D6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7753DB">
              <w:rPr>
                <w:sz w:val="24"/>
                <w:szCs w:val="24"/>
              </w:rPr>
              <w:t xml:space="preserve">определять по графикам свойства реальных процессов и зависимостей (наибольшие и наименьшие значения, промежутки возрастания и убывания, промежутки знакопостоянства и т.п.); </w:t>
            </w:r>
          </w:p>
          <w:p w:rsidR="00DD5A18" w:rsidRPr="007753DB" w:rsidRDefault="00DD5A18" w:rsidP="003D37D6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7753DB">
              <w:rPr>
                <w:sz w:val="24"/>
                <w:szCs w:val="24"/>
              </w:rPr>
              <w:t>интерпретировать свойства в контексте конкретной практической ситуации</w:t>
            </w:r>
          </w:p>
        </w:tc>
        <w:tc>
          <w:tcPr>
            <w:tcW w:w="6270" w:type="dxa"/>
          </w:tcPr>
          <w:p w:rsidR="00DD5A18" w:rsidRPr="007753DB" w:rsidRDefault="00DD5A18" w:rsidP="005E4CC1">
            <w:pPr>
              <w:pStyle w:val="a2"/>
              <w:spacing w:after="0"/>
              <w:ind w:left="357" w:hanging="357"/>
              <w:jc w:val="left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7753DB">
              <w:rPr>
                <w:i/>
                <w:sz w:val="24"/>
                <w:szCs w:val="24"/>
              </w:rPr>
              <w:lastRenderedPageBreak/>
              <w:t>Оперировать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знакопостоянства,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</w:t>
            </w:r>
          </w:p>
          <w:p w:rsidR="00DD5A18" w:rsidRPr="007753DB" w:rsidRDefault="00DD5A18" w:rsidP="005E4CC1">
            <w:pPr>
              <w:pStyle w:val="a2"/>
              <w:spacing w:after="0"/>
              <w:ind w:left="357" w:hanging="357"/>
              <w:jc w:val="left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7753DB">
              <w:rPr>
                <w:i/>
                <w:sz w:val="24"/>
                <w:szCs w:val="24"/>
              </w:rPr>
              <w:t>оперировать понятиями: прямая и обратная пропорциональность, линейная, квадратичная, логарифмическая и показательная функции, тригонометрические функции;</w:t>
            </w:r>
            <w:r w:rsidRPr="007753DB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D5A18" w:rsidRPr="007753DB" w:rsidRDefault="00DD5A18" w:rsidP="00DD5A18">
            <w:pPr>
              <w:numPr>
                <w:ilvl w:val="0"/>
                <w:numId w:val="8"/>
              </w:numPr>
              <w:ind w:left="357" w:hanging="357"/>
              <w:rPr>
                <w:i/>
                <w:iCs/>
                <w:color w:val="404040"/>
              </w:rPr>
            </w:pPr>
            <w:r w:rsidRPr="007753DB">
              <w:rPr>
                <w:i/>
              </w:rPr>
              <w:t xml:space="preserve">определять значение функции по значению аргумента при различных способах задания функции; </w:t>
            </w:r>
          </w:p>
          <w:p w:rsidR="00DD5A18" w:rsidRPr="007753DB" w:rsidRDefault="00DD5A18" w:rsidP="00DD5A18">
            <w:pPr>
              <w:numPr>
                <w:ilvl w:val="0"/>
                <w:numId w:val="8"/>
              </w:numPr>
              <w:ind w:left="357" w:hanging="357"/>
              <w:rPr>
                <w:i/>
                <w:iCs/>
                <w:color w:val="404040"/>
              </w:rPr>
            </w:pPr>
            <w:r w:rsidRPr="007753DB">
              <w:rPr>
                <w:i/>
              </w:rPr>
              <w:t>строить графики изученных функций;</w:t>
            </w:r>
          </w:p>
          <w:p w:rsidR="00DD5A18" w:rsidRPr="007753DB" w:rsidRDefault="00DD5A18" w:rsidP="005E4CC1">
            <w:pPr>
              <w:pStyle w:val="a2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7753DB">
              <w:rPr>
                <w:i/>
                <w:sz w:val="24"/>
                <w:szCs w:val="24"/>
              </w:rPr>
              <w:t xml:space="preserve">описывать по графику и в простейших случаях по формуле поведение и свойства функций, находить по </w:t>
            </w:r>
            <w:r w:rsidRPr="007753DB">
              <w:rPr>
                <w:i/>
                <w:sz w:val="24"/>
                <w:szCs w:val="24"/>
              </w:rPr>
              <w:lastRenderedPageBreak/>
              <w:t>графику функции наибольшие и наименьшие значения;</w:t>
            </w:r>
          </w:p>
          <w:p w:rsidR="00DD5A18" w:rsidRPr="007753DB" w:rsidRDefault="00DD5A18" w:rsidP="005E4CC1">
            <w:pPr>
              <w:pStyle w:val="a2"/>
              <w:spacing w:after="0"/>
              <w:ind w:left="357" w:hanging="357"/>
              <w:jc w:val="left"/>
              <w:rPr>
                <w:i/>
                <w:sz w:val="24"/>
                <w:szCs w:val="24"/>
                <w:lang w:eastAsia="ru-RU"/>
              </w:rPr>
            </w:pPr>
            <w:r w:rsidRPr="007753DB">
              <w:rPr>
                <w:i/>
                <w:sz w:val="24"/>
                <w:szCs w:val="24"/>
                <w:lang w:eastAsia="ru-RU"/>
              </w:rPr>
              <w:t xml:space="preserve">строить эскиз графика функции, удовлетворяющей приведенному набору условий (промежутки возрастания/убывания, значение функции в заданной точке, точки экстремумов, </w:t>
            </w:r>
            <w:r w:rsidRPr="007753DB">
              <w:rPr>
                <w:i/>
                <w:iCs/>
                <w:sz w:val="24"/>
                <w:szCs w:val="24"/>
                <w:lang w:eastAsia="ru-RU"/>
              </w:rPr>
              <w:t>асимптоты, нули функции и т.д</w:t>
            </w:r>
            <w:r w:rsidRPr="007753DB">
              <w:rPr>
                <w:i/>
                <w:sz w:val="24"/>
                <w:szCs w:val="24"/>
                <w:lang w:eastAsia="ru-RU"/>
              </w:rPr>
              <w:t>.);</w:t>
            </w:r>
          </w:p>
          <w:p w:rsidR="00DD5A18" w:rsidRPr="007753DB" w:rsidRDefault="00DD5A18" w:rsidP="005E4CC1">
            <w:pPr>
              <w:pStyle w:val="a2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7753DB">
              <w:rPr>
                <w:i/>
                <w:sz w:val="24"/>
                <w:szCs w:val="24"/>
              </w:rPr>
              <w:t>решать уравнения, простейшие системы уравнений, используя свойства функций и их графиков.</w:t>
            </w:r>
          </w:p>
          <w:p w:rsidR="00DD5A18" w:rsidRPr="007753DB" w:rsidRDefault="00DD5A18" w:rsidP="006C04FA">
            <w:pPr>
              <w:rPr>
                <w:b/>
                <w:i/>
              </w:rPr>
            </w:pPr>
            <w:r w:rsidRPr="007753DB">
              <w:rPr>
                <w:b/>
                <w:i/>
              </w:rPr>
              <w:t>В повседневной жизни и при изучении других учебных предметов:</w:t>
            </w:r>
          </w:p>
          <w:p w:rsidR="00DD5A18" w:rsidRPr="007753DB" w:rsidRDefault="00DD5A18" w:rsidP="00DD5A18">
            <w:pPr>
              <w:pStyle w:val="-31"/>
              <w:numPr>
                <w:ilvl w:val="0"/>
                <w:numId w:val="8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7753DB">
              <w:rPr>
                <w:i/>
                <w:sz w:val="24"/>
                <w:szCs w:val="24"/>
              </w:rPr>
      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знакопостоянства, асимптоты, период и т.п.); </w:t>
            </w:r>
          </w:p>
          <w:p w:rsidR="00DD5A18" w:rsidRPr="007753DB" w:rsidRDefault="00DD5A18" w:rsidP="00DD5A18">
            <w:pPr>
              <w:pStyle w:val="-31"/>
              <w:numPr>
                <w:ilvl w:val="0"/>
                <w:numId w:val="8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7753DB">
              <w:rPr>
                <w:i/>
                <w:sz w:val="24"/>
                <w:szCs w:val="24"/>
              </w:rPr>
              <w:t>интерпретировать свойства в контексте конкретной практической ситуации;</w:t>
            </w:r>
            <w:r w:rsidRPr="007753DB">
              <w:rPr>
                <w:i/>
                <w:sz w:val="24"/>
                <w:szCs w:val="24"/>
                <w:highlight w:val="red"/>
                <w:lang w:eastAsia="ru-RU"/>
              </w:rPr>
              <w:t xml:space="preserve"> </w:t>
            </w:r>
          </w:p>
          <w:p w:rsidR="00DD5A18" w:rsidRPr="007753DB" w:rsidRDefault="00DD5A18" w:rsidP="00DD5A18">
            <w:pPr>
              <w:pStyle w:val="-31"/>
              <w:numPr>
                <w:ilvl w:val="0"/>
                <w:numId w:val="8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7753DB">
              <w:rPr>
                <w:i/>
                <w:sz w:val="24"/>
                <w:szCs w:val="24"/>
                <w:lang w:eastAsia="ru-RU"/>
              </w:rPr>
              <w:t>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      </w:r>
          </w:p>
        </w:tc>
      </w:tr>
      <w:tr w:rsidR="00DD5A18" w:rsidRPr="007753DB" w:rsidTr="00CF6092">
        <w:trPr>
          <w:gridBefore w:val="1"/>
          <w:wBefore w:w="6" w:type="dxa"/>
        </w:trPr>
        <w:tc>
          <w:tcPr>
            <w:tcW w:w="2442" w:type="dxa"/>
            <w:vAlign w:val="center"/>
          </w:tcPr>
          <w:p w:rsidR="00DD5A18" w:rsidRPr="007753DB" w:rsidRDefault="00DD5A18" w:rsidP="00CE66A6">
            <w:pPr>
              <w:spacing w:line="360" w:lineRule="auto"/>
              <w:rPr>
                <w:b/>
              </w:rPr>
            </w:pPr>
            <w:r w:rsidRPr="007753DB">
              <w:rPr>
                <w:b/>
              </w:rPr>
              <w:lastRenderedPageBreak/>
              <w:t>5. Элементы математического анализа</w:t>
            </w:r>
          </w:p>
        </w:tc>
        <w:tc>
          <w:tcPr>
            <w:tcW w:w="6270" w:type="dxa"/>
          </w:tcPr>
          <w:p w:rsidR="00DD5A18" w:rsidRPr="007753DB" w:rsidRDefault="00DD5A18" w:rsidP="005E4CC1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7753DB">
              <w:rPr>
                <w:sz w:val="24"/>
                <w:szCs w:val="24"/>
                <w:lang w:eastAsia="ru-RU"/>
              </w:rPr>
              <w:t xml:space="preserve">Оперировать на базовом уровне понятиями: производная функции в точке, касательная к графику функции, производная функции; </w:t>
            </w:r>
          </w:p>
          <w:p w:rsidR="00DD5A18" w:rsidRPr="007753DB" w:rsidRDefault="00DD5A18" w:rsidP="005E4CC1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7753DB">
              <w:rPr>
                <w:sz w:val="24"/>
                <w:szCs w:val="24"/>
                <w:lang w:eastAsia="ru-RU"/>
              </w:rPr>
              <w:t>определять значение производной функции в точке по изображению касательной к графику, проведенной в этой точке;</w:t>
            </w:r>
          </w:p>
          <w:p w:rsidR="00DD5A18" w:rsidRPr="007753DB" w:rsidRDefault="00DD5A18" w:rsidP="005E4CC1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7753DB">
              <w:rPr>
                <w:sz w:val="24"/>
                <w:szCs w:val="24"/>
                <w:lang w:eastAsia="ru-RU"/>
              </w:rPr>
              <w:t>решать несложные задачи на применение связи между промежутками монотонности и точками экстремума функции, с одной стороны, и промежутками знакопостоянства и нулями производной этой функции – с другой.</w:t>
            </w:r>
          </w:p>
          <w:p w:rsidR="00DD5A18" w:rsidRPr="007753DB" w:rsidRDefault="00DD5A18" w:rsidP="009427FC">
            <w:pPr>
              <w:rPr>
                <w:b/>
                <w:i/>
              </w:rPr>
            </w:pPr>
            <w:r w:rsidRPr="007753DB">
              <w:rPr>
                <w:b/>
                <w:i/>
              </w:rPr>
              <w:t xml:space="preserve">В повседневной жизни и при изучении других </w:t>
            </w:r>
            <w:r w:rsidRPr="007753DB">
              <w:rPr>
                <w:b/>
                <w:i/>
              </w:rPr>
              <w:lastRenderedPageBreak/>
              <w:t>предметов:</w:t>
            </w:r>
          </w:p>
          <w:p w:rsidR="00DD5A18" w:rsidRPr="007753DB" w:rsidRDefault="00DD5A18" w:rsidP="005E4CC1">
            <w:pPr>
              <w:pStyle w:val="a2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753DB">
              <w:rPr>
                <w:sz w:val="24"/>
                <w:szCs w:val="24"/>
              </w:rPr>
              <w:t>пользуясь графиками, сравнивать скорости возрастания (роста, повышения, увеличения и т.п.) или скорости убывания (падения, снижения, уменьшения и т.п.) величин в реальных процессах;</w:t>
            </w:r>
          </w:p>
          <w:p w:rsidR="00DD5A18" w:rsidRPr="007753DB" w:rsidRDefault="00DD5A18" w:rsidP="005E4CC1">
            <w:pPr>
              <w:pStyle w:val="a2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753DB">
              <w:rPr>
                <w:sz w:val="24"/>
                <w:szCs w:val="24"/>
              </w:rPr>
              <w:t>соотносить графики реальных процессов и зависимостей с их описаниями, включающими характеристики скорости изменения (быстрый рост, плавное понижение и т.п.);</w:t>
            </w:r>
          </w:p>
          <w:p w:rsidR="00DD5A18" w:rsidRPr="007753DB" w:rsidRDefault="00DD5A18" w:rsidP="005E4CC1">
            <w:pPr>
              <w:pStyle w:val="a2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753DB">
              <w:rPr>
                <w:sz w:val="24"/>
                <w:szCs w:val="24"/>
              </w:rPr>
              <w:t>использовать графики реальных процессов для решения несложных прикладных задач, в том числе определяя по графику скорость хода процесса</w:t>
            </w:r>
          </w:p>
        </w:tc>
        <w:tc>
          <w:tcPr>
            <w:tcW w:w="6270" w:type="dxa"/>
          </w:tcPr>
          <w:p w:rsidR="00DD5A18" w:rsidRPr="007753DB" w:rsidRDefault="00DD5A18" w:rsidP="00AA4D9D">
            <w:pPr>
              <w:pStyle w:val="a2"/>
              <w:spacing w:after="0" w:line="288" w:lineRule="auto"/>
              <w:ind w:left="357" w:hanging="357"/>
              <w:jc w:val="left"/>
              <w:rPr>
                <w:i/>
                <w:sz w:val="24"/>
                <w:szCs w:val="24"/>
                <w:lang w:eastAsia="ru-RU"/>
              </w:rPr>
            </w:pPr>
            <w:r w:rsidRPr="007753DB">
              <w:rPr>
                <w:i/>
                <w:sz w:val="24"/>
                <w:szCs w:val="24"/>
                <w:lang w:eastAsia="ru-RU"/>
              </w:rPr>
              <w:lastRenderedPageBreak/>
              <w:t>Оперировать понятиями: производная функции в точке, касательная к графику функции, производная функции;</w:t>
            </w:r>
          </w:p>
          <w:p w:rsidR="00DD5A18" w:rsidRPr="007753DB" w:rsidRDefault="00DD5A18" w:rsidP="00AA4D9D">
            <w:pPr>
              <w:pStyle w:val="a2"/>
              <w:spacing w:after="0" w:line="288" w:lineRule="auto"/>
              <w:ind w:left="357" w:hanging="357"/>
              <w:jc w:val="left"/>
              <w:rPr>
                <w:i/>
                <w:sz w:val="24"/>
                <w:szCs w:val="24"/>
                <w:lang w:eastAsia="ru-RU"/>
              </w:rPr>
            </w:pPr>
            <w:r w:rsidRPr="007753DB">
              <w:rPr>
                <w:i/>
                <w:sz w:val="24"/>
                <w:szCs w:val="24"/>
                <w:lang w:eastAsia="ru-RU"/>
              </w:rPr>
              <w:t>вычислять производную одночлена, многочлена, квадратного корня, производную суммы функций;</w:t>
            </w:r>
          </w:p>
          <w:p w:rsidR="00DD5A18" w:rsidRPr="007753DB" w:rsidRDefault="00DD5A18" w:rsidP="00AA4D9D">
            <w:pPr>
              <w:pStyle w:val="a2"/>
              <w:numPr>
                <w:ilvl w:val="0"/>
                <w:numId w:val="8"/>
              </w:numPr>
              <w:spacing w:after="0" w:line="288" w:lineRule="auto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7753DB">
              <w:rPr>
                <w:i/>
                <w:sz w:val="24"/>
                <w:szCs w:val="24"/>
              </w:rPr>
              <w:t xml:space="preserve">вычислять производные элементарных функций и их комбинаций, используя справочные материалы; </w:t>
            </w:r>
          </w:p>
          <w:p w:rsidR="00DD5A18" w:rsidRPr="007753DB" w:rsidRDefault="00DD5A18" w:rsidP="00AA4D9D">
            <w:pPr>
              <w:pStyle w:val="a2"/>
              <w:numPr>
                <w:ilvl w:val="0"/>
                <w:numId w:val="8"/>
              </w:numPr>
              <w:spacing w:after="0" w:line="288" w:lineRule="auto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7753DB">
              <w:rPr>
                <w:i/>
                <w:sz w:val="24"/>
                <w:szCs w:val="24"/>
              </w:rPr>
      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и </w:t>
            </w:r>
            <w:r w:rsidRPr="007753DB">
              <w:rPr>
                <w:i/>
                <w:sz w:val="24"/>
                <w:szCs w:val="24"/>
              </w:rPr>
              <w:lastRenderedPageBreak/>
              <w:t>простейших рациональных функций с использованием аппарата математического анализа.</w:t>
            </w:r>
          </w:p>
          <w:p w:rsidR="00DD5A18" w:rsidRPr="007753DB" w:rsidRDefault="00DD5A18" w:rsidP="00AA4D9D">
            <w:pPr>
              <w:spacing w:line="288" w:lineRule="auto"/>
              <w:rPr>
                <w:b/>
                <w:i/>
              </w:rPr>
            </w:pPr>
            <w:r w:rsidRPr="007753DB">
              <w:rPr>
                <w:b/>
                <w:i/>
              </w:rPr>
              <w:t>В повседневной жизни и при изучении других учебных предметов:</w:t>
            </w:r>
          </w:p>
          <w:p w:rsidR="00DD5A18" w:rsidRPr="007753DB" w:rsidRDefault="00DD5A18" w:rsidP="00AA4D9D">
            <w:pPr>
              <w:pStyle w:val="a2"/>
              <w:spacing w:after="0" w:line="288" w:lineRule="auto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7753DB">
              <w:rPr>
                <w:i/>
                <w:sz w:val="24"/>
                <w:szCs w:val="24"/>
              </w:rPr>
              <w:t>решать прикладные задачи из биологии, физики, химии, экономики и других предметов, связанные с исследованием характеристик реальных процессов, нахождением наибольших и наименьших значений, скорости и ускорения и т.п.;</w:t>
            </w:r>
          </w:p>
          <w:p w:rsidR="00DD5A18" w:rsidRPr="007753DB" w:rsidRDefault="00DD5A18" w:rsidP="00AA4D9D">
            <w:pPr>
              <w:pStyle w:val="a2"/>
              <w:spacing w:after="0" w:line="288" w:lineRule="auto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7753DB">
              <w:rPr>
                <w:i/>
                <w:sz w:val="24"/>
                <w:szCs w:val="24"/>
              </w:rPr>
              <w:t xml:space="preserve"> интерпретировать полученные результаты</w:t>
            </w:r>
          </w:p>
        </w:tc>
      </w:tr>
      <w:tr w:rsidR="00DD5A18" w:rsidRPr="007753DB" w:rsidTr="00CF6092">
        <w:trPr>
          <w:gridBefore w:val="1"/>
          <w:wBefore w:w="6" w:type="dxa"/>
        </w:trPr>
        <w:tc>
          <w:tcPr>
            <w:tcW w:w="2442" w:type="dxa"/>
            <w:vAlign w:val="center"/>
          </w:tcPr>
          <w:p w:rsidR="00DD5A18" w:rsidRPr="007753DB" w:rsidRDefault="00DD5A18" w:rsidP="00CE66A6">
            <w:pPr>
              <w:spacing w:line="360" w:lineRule="auto"/>
              <w:rPr>
                <w:b/>
              </w:rPr>
            </w:pPr>
            <w:r w:rsidRPr="007753DB">
              <w:rPr>
                <w:b/>
              </w:rPr>
              <w:lastRenderedPageBreak/>
              <w:t>6. Статистика и теория вероятностей, логика и комбинаторика</w:t>
            </w:r>
          </w:p>
          <w:p w:rsidR="00DD5A18" w:rsidRPr="007753DB" w:rsidRDefault="00DD5A18" w:rsidP="00CE66A6">
            <w:pPr>
              <w:spacing w:line="360" w:lineRule="auto"/>
            </w:pPr>
          </w:p>
        </w:tc>
        <w:tc>
          <w:tcPr>
            <w:tcW w:w="6270" w:type="dxa"/>
          </w:tcPr>
          <w:p w:rsidR="00DD5A18" w:rsidRPr="007753DB" w:rsidRDefault="00DD5A18" w:rsidP="008440DB">
            <w:pPr>
              <w:pStyle w:val="a2"/>
              <w:keepNext/>
              <w:keepLines/>
              <w:spacing w:after="0" w:line="360" w:lineRule="auto"/>
              <w:ind w:left="357" w:hanging="357"/>
              <w:jc w:val="left"/>
              <w:outlineLvl w:val="8"/>
              <w:rPr>
                <w:b/>
                <w:sz w:val="24"/>
                <w:szCs w:val="24"/>
              </w:rPr>
            </w:pPr>
            <w:r w:rsidRPr="007753DB">
              <w:rPr>
                <w:sz w:val="24"/>
                <w:szCs w:val="24"/>
              </w:rPr>
              <w:t>Оперировать на базовом уровне основными описательными характеристиками числового набора: среднее арифметическое, медиана, наибольшее и наименьшее значения;</w:t>
            </w:r>
          </w:p>
          <w:p w:rsidR="00DD5A18" w:rsidRPr="007753DB" w:rsidRDefault="00DD5A18" w:rsidP="008440DB">
            <w:pPr>
              <w:pStyle w:val="a2"/>
              <w:spacing w:after="0" w:line="360" w:lineRule="auto"/>
              <w:ind w:left="357" w:hanging="357"/>
              <w:jc w:val="left"/>
              <w:rPr>
                <w:b/>
                <w:sz w:val="24"/>
                <w:szCs w:val="24"/>
              </w:rPr>
            </w:pPr>
            <w:r w:rsidRPr="007753DB">
              <w:rPr>
                <w:sz w:val="24"/>
                <w:szCs w:val="24"/>
              </w:rPr>
              <w:t>оперировать на базовом уровне понятиями: частота и вероятность события, случайный выбор, опыты с равновозможными элементарными событиями;</w:t>
            </w:r>
          </w:p>
          <w:p w:rsidR="00DD5A18" w:rsidRPr="007753DB" w:rsidRDefault="00DD5A18" w:rsidP="008440DB">
            <w:pPr>
              <w:pStyle w:val="-31"/>
              <w:numPr>
                <w:ilvl w:val="0"/>
                <w:numId w:val="8"/>
              </w:numPr>
              <w:suppressAutoHyphens w:val="0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7753DB">
              <w:rPr>
                <w:sz w:val="24"/>
                <w:szCs w:val="24"/>
              </w:rPr>
              <w:t xml:space="preserve">вычислять вероятности событий на основе подсчета числа исходов. </w:t>
            </w:r>
          </w:p>
          <w:p w:rsidR="00DD5A18" w:rsidRPr="007753DB" w:rsidRDefault="00DD5A18" w:rsidP="008440DB">
            <w:pPr>
              <w:spacing w:line="360" w:lineRule="auto"/>
              <w:rPr>
                <w:b/>
                <w:i/>
              </w:rPr>
            </w:pPr>
            <w:r w:rsidRPr="007753DB">
              <w:rPr>
                <w:b/>
                <w:i/>
              </w:rPr>
              <w:t>В повседневной жизни и при изучении других предметов:</w:t>
            </w:r>
          </w:p>
          <w:p w:rsidR="00DD5A18" w:rsidRPr="007753DB" w:rsidRDefault="00DD5A18" w:rsidP="008440DB">
            <w:pPr>
              <w:pStyle w:val="a2"/>
              <w:spacing w:after="0" w:line="360" w:lineRule="auto"/>
              <w:ind w:left="357" w:hanging="357"/>
              <w:jc w:val="left"/>
              <w:rPr>
                <w:sz w:val="24"/>
                <w:szCs w:val="24"/>
              </w:rPr>
            </w:pPr>
            <w:r w:rsidRPr="007753DB">
              <w:rPr>
                <w:sz w:val="24"/>
                <w:szCs w:val="24"/>
              </w:rPr>
              <w:t>оценивать и сравнивать в простых случаях вероятности событий в реальной жизни;</w:t>
            </w:r>
          </w:p>
          <w:p w:rsidR="00DD5A18" w:rsidRPr="007753DB" w:rsidRDefault="00DD5A18" w:rsidP="008440DB">
            <w:pPr>
              <w:pStyle w:val="a2"/>
              <w:spacing w:after="0" w:line="360" w:lineRule="auto"/>
              <w:ind w:left="357" w:hanging="357"/>
              <w:jc w:val="left"/>
              <w:rPr>
                <w:sz w:val="24"/>
                <w:szCs w:val="24"/>
              </w:rPr>
            </w:pPr>
            <w:r w:rsidRPr="007753DB">
              <w:rPr>
                <w:sz w:val="24"/>
                <w:szCs w:val="24"/>
              </w:rPr>
              <w:t xml:space="preserve">читать, сопоставлять, сравнивать, интерпретировать в простых случаях реальные данные, представленные в </w:t>
            </w:r>
            <w:r w:rsidRPr="007753DB">
              <w:rPr>
                <w:sz w:val="24"/>
                <w:szCs w:val="24"/>
              </w:rPr>
              <w:lastRenderedPageBreak/>
              <w:t>виде таблиц, диаграмм, графиков</w:t>
            </w:r>
          </w:p>
        </w:tc>
        <w:tc>
          <w:tcPr>
            <w:tcW w:w="6270" w:type="dxa"/>
          </w:tcPr>
          <w:p w:rsidR="00DD5A18" w:rsidRPr="007753DB" w:rsidRDefault="00DD5A18" w:rsidP="00AA4D9D">
            <w:pPr>
              <w:pStyle w:val="-31"/>
              <w:numPr>
                <w:ilvl w:val="0"/>
                <w:numId w:val="8"/>
              </w:numPr>
              <w:suppressAutoHyphens w:val="0"/>
              <w:spacing w:line="288" w:lineRule="auto"/>
              <w:contextualSpacing w:val="0"/>
              <w:jc w:val="left"/>
              <w:rPr>
                <w:i/>
                <w:sz w:val="24"/>
                <w:szCs w:val="24"/>
              </w:rPr>
            </w:pPr>
            <w:r w:rsidRPr="007753DB">
              <w:rPr>
                <w:i/>
                <w:sz w:val="24"/>
                <w:szCs w:val="24"/>
              </w:rPr>
              <w:lastRenderedPageBreak/>
              <w:t xml:space="preserve">Иметь представление о дискретных и непрерывных случайных величинах и распределениях, о независимости случайных величин; </w:t>
            </w:r>
          </w:p>
          <w:p w:rsidR="00DD5A18" w:rsidRPr="007753DB" w:rsidRDefault="00DD5A18" w:rsidP="00AA4D9D">
            <w:pPr>
              <w:pStyle w:val="-31"/>
              <w:numPr>
                <w:ilvl w:val="0"/>
                <w:numId w:val="8"/>
              </w:numPr>
              <w:suppressAutoHyphens w:val="0"/>
              <w:spacing w:line="288" w:lineRule="auto"/>
              <w:contextualSpacing w:val="0"/>
              <w:jc w:val="left"/>
              <w:rPr>
                <w:i/>
                <w:sz w:val="24"/>
                <w:szCs w:val="24"/>
              </w:rPr>
            </w:pPr>
            <w:r w:rsidRPr="007753DB">
              <w:rPr>
                <w:i/>
                <w:sz w:val="24"/>
                <w:szCs w:val="24"/>
              </w:rPr>
              <w:t>иметь представление о математическом ожидании и дисперсии случайных величин;</w:t>
            </w:r>
          </w:p>
          <w:p w:rsidR="00DD5A18" w:rsidRPr="007753DB" w:rsidRDefault="00DD5A18" w:rsidP="00AA4D9D">
            <w:pPr>
              <w:pStyle w:val="-31"/>
              <w:numPr>
                <w:ilvl w:val="0"/>
                <w:numId w:val="8"/>
              </w:numPr>
              <w:suppressAutoHyphens w:val="0"/>
              <w:spacing w:line="288" w:lineRule="auto"/>
              <w:contextualSpacing w:val="0"/>
              <w:jc w:val="left"/>
              <w:rPr>
                <w:i/>
                <w:sz w:val="24"/>
                <w:szCs w:val="24"/>
              </w:rPr>
            </w:pPr>
            <w:r w:rsidRPr="007753DB">
              <w:rPr>
                <w:i/>
                <w:sz w:val="24"/>
                <w:szCs w:val="24"/>
              </w:rPr>
              <w:t>иметь представление о нормальном распределении и примерах нормально распределенных случайных величин;</w:t>
            </w:r>
          </w:p>
          <w:p w:rsidR="00DD5A18" w:rsidRPr="007753DB" w:rsidRDefault="00DD5A18" w:rsidP="00AA4D9D">
            <w:pPr>
              <w:pStyle w:val="a2"/>
              <w:spacing w:after="0" w:line="288" w:lineRule="auto"/>
              <w:ind w:left="357" w:hanging="357"/>
              <w:jc w:val="left"/>
              <w:rPr>
                <w:b/>
                <w:i/>
                <w:sz w:val="24"/>
                <w:szCs w:val="24"/>
              </w:rPr>
            </w:pPr>
            <w:r w:rsidRPr="007753DB">
              <w:rPr>
                <w:i/>
                <w:sz w:val="24"/>
                <w:szCs w:val="24"/>
              </w:rPr>
              <w:t>понимать суть закона больших чисел и выборочного метода измерения вероятностей;</w:t>
            </w:r>
          </w:p>
          <w:p w:rsidR="00DD5A18" w:rsidRPr="007753DB" w:rsidRDefault="00DD5A18" w:rsidP="00AA4D9D">
            <w:pPr>
              <w:pStyle w:val="a2"/>
              <w:spacing w:after="0" w:line="288" w:lineRule="auto"/>
              <w:ind w:left="357" w:hanging="357"/>
              <w:jc w:val="left"/>
              <w:rPr>
                <w:b/>
                <w:i/>
                <w:sz w:val="24"/>
                <w:szCs w:val="24"/>
              </w:rPr>
            </w:pPr>
            <w:r w:rsidRPr="007753DB">
              <w:rPr>
                <w:i/>
                <w:sz w:val="24"/>
                <w:szCs w:val="24"/>
              </w:rPr>
              <w:t>иметь представление об условной вероятности и о полной вероятности, применять их в решении задач;</w:t>
            </w:r>
          </w:p>
          <w:p w:rsidR="00DD5A18" w:rsidRPr="007753DB" w:rsidRDefault="00DD5A18" w:rsidP="00AA4D9D">
            <w:pPr>
              <w:pStyle w:val="a2"/>
              <w:spacing w:after="0" w:line="288" w:lineRule="auto"/>
              <w:ind w:left="357" w:hanging="357"/>
              <w:jc w:val="left"/>
              <w:rPr>
                <w:b/>
                <w:i/>
                <w:sz w:val="24"/>
                <w:szCs w:val="24"/>
              </w:rPr>
            </w:pPr>
            <w:r w:rsidRPr="007753DB">
              <w:rPr>
                <w:i/>
                <w:sz w:val="24"/>
                <w:szCs w:val="24"/>
              </w:rPr>
              <w:t xml:space="preserve">иметь представление о важных частных видах распределений и применять их в решении задач; </w:t>
            </w:r>
          </w:p>
          <w:p w:rsidR="00DD5A18" w:rsidRPr="007753DB" w:rsidRDefault="00DD5A18" w:rsidP="00AA4D9D">
            <w:pPr>
              <w:pStyle w:val="-31"/>
              <w:numPr>
                <w:ilvl w:val="0"/>
                <w:numId w:val="8"/>
              </w:numPr>
              <w:suppressAutoHyphens w:val="0"/>
              <w:spacing w:line="288" w:lineRule="auto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7753DB">
              <w:rPr>
                <w:i/>
                <w:sz w:val="24"/>
                <w:szCs w:val="24"/>
              </w:rPr>
              <w:t>иметь представление о корреляции случайных величин, о линейной регрессии.</w:t>
            </w:r>
          </w:p>
          <w:p w:rsidR="00DD5A18" w:rsidRPr="007753DB" w:rsidRDefault="00DD5A18" w:rsidP="00AA4D9D">
            <w:pPr>
              <w:spacing w:line="288" w:lineRule="auto"/>
              <w:rPr>
                <w:b/>
                <w:i/>
              </w:rPr>
            </w:pPr>
            <w:r w:rsidRPr="007753DB">
              <w:rPr>
                <w:b/>
                <w:i/>
              </w:rPr>
              <w:t>В повседневной жизни и при изучении других предметов:</w:t>
            </w:r>
          </w:p>
          <w:p w:rsidR="00DD5A18" w:rsidRPr="007753DB" w:rsidRDefault="00DD5A18" w:rsidP="00AA4D9D">
            <w:pPr>
              <w:pStyle w:val="a1"/>
              <w:numPr>
                <w:ilvl w:val="0"/>
                <w:numId w:val="8"/>
              </w:numPr>
              <w:spacing w:line="288" w:lineRule="auto"/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7753DB">
              <w:rPr>
                <w:rFonts w:ascii="Times New Roman" w:hAnsi="Times New Roman"/>
                <w:i/>
                <w:sz w:val="24"/>
                <w:szCs w:val="24"/>
              </w:rPr>
              <w:t xml:space="preserve">вычислять или оценивать вероятности событий в </w:t>
            </w:r>
            <w:r w:rsidRPr="007753D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реальной жизни;</w:t>
            </w:r>
          </w:p>
          <w:p w:rsidR="00DD5A18" w:rsidRPr="007753DB" w:rsidRDefault="00DD5A18" w:rsidP="00AA4D9D">
            <w:pPr>
              <w:pStyle w:val="a1"/>
              <w:numPr>
                <w:ilvl w:val="0"/>
                <w:numId w:val="8"/>
              </w:numPr>
              <w:spacing w:line="288" w:lineRule="auto"/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7753DB">
              <w:rPr>
                <w:rFonts w:ascii="Times New Roman" w:hAnsi="Times New Roman"/>
                <w:i/>
                <w:sz w:val="24"/>
                <w:szCs w:val="24"/>
              </w:rPr>
              <w:t>выбирать подходящие методы представления и обработки данных;</w:t>
            </w:r>
          </w:p>
          <w:p w:rsidR="00DD5A18" w:rsidRPr="007753DB" w:rsidRDefault="00DD5A18" w:rsidP="00AA4D9D">
            <w:pPr>
              <w:pStyle w:val="a1"/>
              <w:numPr>
                <w:ilvl w:val="0"/>
                <w:numId w:val="8"/>
              </w:numPr>
              <w:spacing w:line="288" w:lineRule="auto"/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7753DB">
              <w:rPr>
                <w:rFonts w:ascii="Times New Roman" w:hAnsi="Times New Roman"/>
                <w:i/>
                <w:sz w:val="24"/>
                <w:szCs w:val="24"/>
              </w:rPr>
              <w:t>уметь решать несложные задачи на применение закона больших чисел в социологии, страховании, здравоохранении, обеспечении безопасности населения в чрезвычайных ситуациях</w:t>
            </w:r>
          </w:p>
        </w:tc>
      </w:tr>
      <w:tr w:rsidR="00DD5A18" w:rsidRPr="007753DB" w:rsidTr="00CF6092">
        <w:trPr>
          <w:gridBefore w:val="1"/>
          <w:wBefore w:w="6" w:type="dxa"/>
        </w:trPr>
        <w:tc>
          <w:tcPr>
            <w:tcW w:w="2442" w:type="dxa"/>
            <w:vAlign w:val="center"/>
          </w:tcPr>
          <w:p w:rsidR="00DD5A18" w:rsidRPr="007753DB" w:rsidRDefault="00DD5A18" w:rsidP="00CE66A6">
            <w:pPr>
              <w:spacing w:line="360" w:lineRule="auto"/>
              <w:rPr>
                <w:b/>
                <w:bCs/>
              </w:rPr>
            </w:pPr>
            <w:r w:rsidRPr="007753DB">
              <w:rPr>
                <w:b/>
                <w:bCs/>
              </w:rPr>
              <w:lastRenderedPageBreak/>
              <w:t>7. Текстовые задачи</w:t>
            </w:r>
          </w:p>
        </w:tc>
        <w:tc>
          <w:tcPr>
            <w:tcW w:w="6270" w:type="dxa"/>
          </w:tcPr>
          <w:p w:rsidR="00DD5A18" w:rsidRPr="007753DB" w:rsidRDefault="00DD5A18" w:rsidP="005E4CC1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7753DB">
              <w:rPr>
                <w:sz w:val="24"/>
                <w:szCs w:val="24"/>
              </w:rPr>
              <w:t>Решать несложные текстовые задачи разных типов;</w:t>
            </w:r>
          </w:p>
          <w:p w:rsidR="00DD5A18" w:rsidRPr="007753DB" w:rsidRDefault="00DD5A18" w:rsidP="00DD5A18">
            <w:pPr>
              <w:pStyle w:val="-31"/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7753DB">
              <w:rPr>
                <w:color w:val="000000"/>
                <w:sz w:val="24"/>
                <w:szCs w:val="24"/>
              </w:rPr>
              <w:t xml:space="preserve">анализировать условие задачи, при необходимости строить для ее решения математическую модель; </w:t>
            </w:r>
          </w:p>
          <w:p w:rsidR="00DD5A18" w:rsidRPr="007753DB" w:rsidRDefault="00DD5A18" w:rsidP="00DD5A18">
            <w:pPr>
              <w:pStyle w:val="-31"/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7753DB">
              <w:rPr>
                <w:color w:val="000000"/>
                <w:sz w:val="24"/>
                <w:szCs w:val="24"/>
              </w:rPr>
              <w:t>понимать и использовать для решения задачи информацию, представленную в виде текстовой и символьной записи, схем, таблиц, диаграмм, графиков, рисунков;</w:t>
            </w:r>
          </w:p>
          <w:p w:rsidR="00DD5A18" w:rsidRPr="007753DB" w:rsidRDefault="00DD5A18" w:rsidP="00DD5A18">
            <w:pPr>
              <w:pStyle w:val="-31"/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7753DB">
              <w:rPr>
                <w:color w:val="000000"/>
                <w:sz w:val="24"/>
                <w:szCs w:val="24"/>
              </w:rPr>
              <w:t>действовать по алгоритму, содержащемуся в условии задачи;</w:t>
            </w:r>
          </w:p>
          <w:p w:rsidR="00DD5A18" w:rsidRPr="007753DB" w:rsidRDefault="00DD5A18" w:rsidP="00DD5A18">
            <w:pPr>
              <w:pStyle w:val="-31"/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7753DB">
              <w:rPr>
                <w:color w:val="000000"/>
                <w:sz w:val="24"/>
                <w:szCs w:val="24"/>
              </w:rPr>
              <w:t>использовать логические рассуждения при решении задачи;</w:t>
            </w:r>
          </w:p>
          <w:p w:rsidR="00DD5A18" w:rsidRPr="007753DB" w:rsidRDefault="00DD5A18" w:rsidP="00DD5A18">
            <w:pPr>
              <w:pStyle w:val="-31"/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7753DB">
              <w:rPr>
                <w:sz w:val="24"/>
                <w:szCs w:val="24"/>
              </w:rPr>
              <w:t>работать с избыточными условиями, выбирая из всей информации, данные, необходимые для решения задачи;</w:t>
            </w:r>
          </w:p>
          <w:p w:rsidR="00DD5A18" w:rsidRPr="007753DB" w:rsidRDefault="00DD5A18" w:rsidP="00DD5A18">
            <w:pPr>
              <w:pStyle w:val="-31"/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7753DB">
              <w:rPr>
                <w:sz w:val="24"/>
                <w:szCs w:val="24"/>
              </w:rPr>
              <w:t>осуществлять несложный перебор возможных решений, выбирая из них оптимальное по критериям, сформулированным в условии;</w:t>
            </w:r>
          </w:p>
          <w:p w:rsidR="00DD5A18" w:rsidRPr="007753DB" w:rsidRDefault="00DD5A18" w:rsidP="00DD5A18">
            <w:pPr>
              <w:pStyle w:val="-31"/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7753DB">
              <w:rPr>
                <w:color w:val="000000"/>
                <w:sz w:val="24"/>
                <w:szCs w:val="24"/>
              </w:rPr>
              <w:t>анализировать и интерпретировать полученные решения в контексте условия задачи, выбирать решения, не противоречащие контексту;</w:t>
            </w:r>
          </w:p>
          <w:p w:rsidR="00DD5A18" w:rsidRPr="007753DB" w:rsidRDefault="00DD5A18" w:rsidP="005E4CC1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7753DB">
              <w:rPr>
                <w:sz w:val="24"/>
                <w:szCs w:val="24"/>
              </w:rPr>
              <w:t>решать задачи на расчет стоимости покупок, услуг, поездок и т.п.;</w:t>
            </w:r>
          </w:p>
          <w:p w:rsidR="00DD5A18" w:rsidRPr="007753DB" w:rsidRDefault="00DD5A18" w:rsidP="005E4CC1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7753DB">
              <w:rPr>
                <w:sz w:val="24"/>
                <w:szCs w:val="24"/>
              </w:rPr>
              <w:t>решать несложные задачи, связанные с долевым участием во владении фирмой, предприятием, недвижимостью;</w:t>
            </w:r>
          </w:p>
          <w:p w:rsidR="00DD5A18" w:rsidRPr="007753DB" w:rsidRDefault="00DD5A18" w:rsidP="005E4CC1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7753DB">
              <w:rPr>
                <w:color w:val="000000"/>
                <w:sz w:val="24"/>
                <w:szCs w:val="24"/>
                <w:lang w:eastAsia="ru-RU"/>
              </w:rPr>
              <w:t xml:space="preserve">решать задачи на простые проценты (системы скидок, комиссии) и на вычисление сложных процентов в </w:t>
            </w:r>
            <w:r w:rsidRPr="007753DB">
              <w:rPr>
                <w:color w:val="000000"/>
                <w:sz w:val="24"/>
                <w:szCs w:val="24"/>
                <w:lang w:eastAsia="ru-RU"/>
              </w:rPr>
              <w:lastRenderedPageBreak/>
              <w:t>различных схемах вкладов, кредитов и ипотек;</w:t>
            </w:r>
          </w:p>
          <w:p w:rsidR="00DD5A18" w:rsidRPr="007753DB" w:rsidRDefault="00DD5A18" w:rsidP="005E4CC1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7753DB">
              <w:rPr>
                <w:sz w:val="24"/>
                <w:szCs w:val="24"/>
                <w:lang w:eastAsia="ru-RU"/>
              </w:rPr>
              <w:t>решать практические задачи, требующие использования отрицательных чисел: на определение температуры, на определение положения на временнóй оси (до нашей эры и после), на движение денежных средств (приход/расход), на определение глубины/высоты и т.п.;</w:t>
            </w:r>
          </w:p>
          <w:p w:rsidR="00DD5A18" w:rsidRPr="007753DB" w:rsidRDefault="00DD5A18" w:rsidP="005E4CC1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7753DB">
              <w:rPr>
                <w:color w:val="000000"/>
                <w:sz w:val="24"/>
                <w:szCs w:val="24"/>
                <w:lang w:eastAsia="ru-RU"/>
              </w:rPr>
              <w:t xml:space="preserve">использовать понятие масштаба для нахождения расстояний и длин на картах, планах местности, планах помещений, выкройках, при работе на компьютере и т.п. </w:t>
            </w:r>
          </w:p>
          <w:p w:rsidR="00DD5A18" w:rsidRPr="007753DB" w:rsidRDefault="00DD5A18" w:rsidP="005E4CC1">
            <w:pPr>
              <w:ind w:left="357" w:hanging="357"/>
              <w:rPr>
                <w:b/>
                <w:i/>
              </w:rPr>
            </w:pPr>
            <w:r w:rsidRPr="007753DB">
              <w:rPr>
                <w:b/>
                <w:i/>
              </w:rPr>
              <w:t>В повседневной жизни и при изучении других предметов:</w:t>
            </w:r>
          </w:p>
          <w:p w:rsidR="00DD5A18" w:rsidRPr="007753DB" w:rsidRDefault="00DD5A18" w:rsidP="00DD5A18">
            <w:pPr>
              <w:numPr>
                <w:ilvl w:val="0"/>
                <w:numId w:val="21"/>
              </w:numPr>
              <w:ind w:left="357" w:hanging="357"/>
              <w:rPr>
                <w:i/>
                <w:iCs/>
                <w:color w:val="404040"/>
              </w:rPr>
            </w:pPr>
            <w:r w:rsidRPr="007753DB">
              <w:t>решать несложные практические задачи, возникающие в ситуациях повседневной жизни</w:t>
            </w:r>
          </w:p>
        </w:tc>
        <w:tc>
          <w:tcPr>
            <w:tcW w:w="6270" w:type="dxa"/>
          </w:tcPr>
          <w:p w:rsidR="00DD5A18" w:rsidRPr="007753DB" w:rsidRDefault="00DD5A18" w:rsidP="005C01B2">
            <w:pPr>
              <w:pStyle w:val="-31"/>
              <w:numPr>
                <w:ilvl w:val="0"/>
                <w:numId w:val="6"/>
              </w:numPr>
              <w:suppressAutoHyphens w:val="0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7753DB">
              <w:rPr>
                <w:i/>
                <w:sz w:val="24"/>
                <w:szCs w:val="24"/>
              </w:rPr>
              <w:lastRenderedPageBreak/>
              <w:t>Решать задачи разных типов, в том числе задачи повышенной трудности;</w:t>
            </w:r>
          </w:p>
          <w:p w:rsidR="00DD5A18" w:rsidRPr="007753DB" w:rsidRDefault="00DD5A18" w:rsidP="005C01B2">
            <w:pPr>
              <w:pStyle w:val="-31"/>
              <w:numPr>
                <w:ilvl w:val="0"/>
                <w:numId w:val="6"/>
              </w:numPr>
              <w:suppressAutoHyphens w:val="0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7753DB">
              <w:rPr>
                <w:i/>
                <w:sz w:val="24"/>
                <w:szCs w:val="24"/>
              </w:rPr>
              <w:t>выбирать оптимальный метод решения задачи, рассматривая различные методы;</w:t>
            </w:r>
          </w:p>
          <w:p w:rsidR="00DD5A18" w:rsidRPr="007753DB" w:rsidRDefault="00DD5A18" w:rsidP="005C01B2">
            <w:pPr>
              <w:numPr>
                <w:ilvl w:val="0"/>
                <w:numId w:val="6"/>
              </w:numPr>
              <w:spacing w:line="360" w:lineRule="auto"/>
              <w:ind w:left="357" w:hanging="357"/>
              <w:rPr>
                <w:i/>
                <w:iCs/>
                <w:color w:val="404040"/>
              </w:rPr>
            </w:pPr>
            <w:r w:rsidRPr="007753DB">
              <w:rPr>
                <w:i/>
              </w:rPr>
              <w:t>строить модель решения задачи, проводить доказательные рассуждения;</w:t>
            </w:r>
          </w:p>
          <w:p w:rsidR="00DD5A18" w:rsidRPr="007753DB" w:rsidRDefault="00DD5A18" w:rsidP="005C01B2">
            <w:pPr>
              <w:numPr>
                <w:ilvl w:val="0"/>
                <w:numId w:val="6"/>
              </w:numPr>
              <w:spacing w:line="360" w:lineRule="auto"/>
              <w:ind w:left="357" w:hanging="357"/>
              <w:rPr>
                <w:i/>
                <w:iCs/>
                <w:color w:val="404040"/>
              </w:rPr>
            </w:pPr>
            <w:r w:rsidRPr="007753DB">
              <w:rPr>
                <w:i/>
              </w:rPr>
              <w:t>решать задачи, требующие перебора вариантов, проверки условий, выбора оптимального результата;</w:t>
            </w:r>
          </w:p>
          <w:p w:rsidR="00DD5A18" w:rsidRPr="007753DB" w:rsidRDefault="00DD5A18" w:rsidP="005C01B2">
            <w:pPr>
              <w:numPr>
                <w:ilvl w:val="0"/>
                <w:numId w:val="6"/>
              </w:numPr>
              <w:spacing w:line="360" w:lineRule="auto"/>
              <w:ind w:left="357" w:hanging="357"/>
              <w:rPr>
                <w:i/>
                <w:iCs/>
                <w:color w:val="404040"/>
              </w:rPr>
            </w:pPr>
            <w:r w:rsidRPr="007753DB">
              <w:rPr>
                <w:i/>
                <w:color w:val="000000"/>
              </w:rPr>
              <w:t>анализировать и интерпретировать результаты в контексте условия задачи, выбирать решения, не противоречащие контексту;</w:t>
            </w:r>
            <w:r w:rsidRPr="007753DB">
              <w:rPr>
                <w:i/>
              </w:rPr>
              <w:t xml:space="preserve">  </w:t>
            </w:r>
          </w:p>
          <w:p w:rsidR="00DD5A18" w:rsidRPr="007753DB" w:rsidRDefault="00DD5A18" w:rsidP="005C01B2">
            <w:pPr>
              <w:pStyle w:val="-31"/>
              <w:numPr>
                <w:ilvl w:val="0"/>
                <w:numId w:val="6"/>
              </w:numPr>
              <w:suppressAutoHyphens w:val="0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7753DB">
              <w:rPr>
                <w:i/>
                <w:sz w:val="24"/>
                <w:szCs w:val="24"/>
              </w:rPr>
              <w:t>переводить при решении задачи информацию из одной формы в другую, используя при необходимости схемы, таблицы, графики, диаграммы;</w:t>
            </w:r>
          </w:p>
          <w:p w:rsidR="00DD5A18" w:rsidRPr="007753DB" w:rsidRDefault="00DD5A18" w:rsidP="005C01B2">
            <w:pPr>
              <w:spacing w:line="360" w:lineRule="auto"/>
              <w:rPr>
                <w:b/>
                <w:i/>
              </w:rPr>
            </w:pPr>
            <w:r w:rsidRPr="007753DB">
              <w:rPr>
                <w:b/>
                <w:i/>
              </w:rPr>
              <w:t>В повседневной жизни и при изучении других предметов:</w:t>
            </w:r>
          </w:p>
          <w:p w:rsidR="00DD5A18" w:rsidRPr="007753DB" w:rsidRDefault="00DD5A18" w:rsidP="005C01B2">
            <w:pPr>
              <w:pStyle w:val="a1"/>
              <w:numPr>
                <w:ilvl w:val="0"/>
                <w:numId w:val="8"/>
              </w:numPr>
              <w:spacing w:line="360" w:lineRule="auto"/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7753DB">
              <w:rPr>
                <w:rFonts w:ascii="Times New Roman" w:hAnsi="Times New Roman"/>
                <w:i/>
                <w:sz w:val="24"/>
                <w:szCs w:val="24"/>
              </w:rPr>
              <w:t>решать практические задачи и задачи из других предметов</w:t>
            </w:r>
          </w:p>
        </w:tc>
      </w:tr>
      <w:tr w:rsidR="00DD5A18" w:rsidRPr="007753DB" w:rsidTr="00CF6092">
        <w:trPr>
          <w:gridBefore w:val="1"/>
          <w:wBefore w:w="6" w:type="dxa"/>
        </w:trPr>
        <w:tc>
          <w:tcPr>
            <w:tcW w:w="2442" w:type="dxa"/>
            <w:vAlign w:val="center"/>
          </w:tcPr>
          <w:p w:rsidR="00DD5A18" w:rsidRPr="007753DB" w:rsidRDefault="00DD5A18" w:rsidP="00CE66A6">
            <w:pPr>
              <w:spacing w:line="360" w:lineRule="auto"/>
              <w:rPr>
                <w:b/>
              </w:rPr>
            </w:pPr>
            <w:r w:rsidRPr="007753DB">
              <w:rPr>
                <w:b/>
              </w:rPr>
              <w:lastRenderedPageBreak/>
              <w:t>8. Геометрия</w:t>
            </w:r>
          </w:p>
        </w:tc>
        <w:tc>
          <w:tcPr>
            <w:tcW w:w="6270" w:type="dxa"/>
          </w:tcPr>
          <w:p w:rsidR="00DD5A18" w:rsidRPr="007753DB" w:rsidRDefault="00DD5A18" w:rsidP="005E4CC1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7753DB">
              <w:rPr>
                <w:sz w:val="24"/>
                <w:szCs w:val="24"/>
                <w:lang w:eastAsia="ru-RU"/>
              </w:rPr>
              <w:t>Оперировать на базовом уровне понятиями: точка, прямая, плоскость в пространстве, параллельность и перпендикулярность прямых и плоскостей;</w:t>
            </w:r>
          </w:p>
          <w:p w:rsidR="00DD5A18" w:rsidRPr="007753DB" w:rsidRDefault="00DD5A18" w:rsidP="005E4CC1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7753DB">
              <w:rPr>
                <w:sz w:val="24"/>
                <w:szCs w:val="24"/>
                <w:lang w:eastAsia="ru-RU"/>
              </w:rPr>
              <w:t>распознавать основные виды многогранников (призма, пирамида, прямоугольный параллелепипед, куб);</w:t>
            </w:r>
          </w:p>
          <w:p w:rsidR="00DD5A18" w:rsidRPr="007753DB" w:rsidRDefault="00DD5A18" w:rsidP="005E4CC1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7753DB">
              <w:rPr>
                <w:sz w:val="24"/>
                <w:szCs w:val="24"/>
                <w:lang w:eastAsia="ru-RU"/>
              </w:rPr>
              <w:t>изображать изучаемые фигуры от руки и с применением простых чертежных инструментов;</w:t>
            </w:r>
          </w:p>
          <w:p w:rsidR="00DD5A18" w:rsidRPr="007753DB" w:rsidRDefault="00DD5A18" w:rsidP="005E4CC1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7753DB">
              <w:rPr>
                <w:sz w:val="24"/>
                <w:szCs w:val="24"/>
                <w:lang w:eastAsia="ru-RU"/>
              </w:rPr>
              <w:t>делать (выносные) плоские чертежи из рисунков простых объемных фигур: вид сверху, сбоку, снизу</w:t>
            </w:r>
            <w:r w:rsidRPr="007753DB">
              <w:rPr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  <w:p w:rsidR="00DD5A18" w:rsidRPr="007753DB" w:rsidRDefault="00DD5A18" w:rsidP="005E4CC1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7753DB">
              <w:rPr>
                <w:sz w:val="24"/>
                <w:szCs w:val="24"/>
                <w:lang w:eastAsia="ru-RU"/>
              </w:rPr>
              <w:t>извлекать информацию о пространственных геометрических фигурах, представленную на чертежах и рисунках;</w:t>
            </w:r>
          </w:p>
          <w:p w:rsidR="00DD5A18" w:rsidRPr="007753DB" w:rsidRDefault="00DD5A18" w:rsidP="005E4CC1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7753DB">
              <w:rPr>
                <w:sz w:val="24"/>
                <w:szCs w:val="24"/>
                <w:lang w:eastAsia="ru-RU"/>
              </w:rPr>
              <w:t>применять теорему Пифагора при вычислении элементов стереометрических фигур;</w:t>
            </w:r>
          </w:p>
          <w:p w:rsidR="00DD5A18" w:rsidRPr="007753DB" w:rsidRDefault="00DD5A18" w:rsidP="005E4CC1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7753DB">
              <w:rPr>
                <w:sz w:val="24"/>
                <w:szCs w:val="24"/>
                <w:lang w:eastAsia="ru-RU"/>
              </w:rPr>
              <w:t>находить объемы и площади поверхностей простейших многогранников с применением формул;</w:t>
            </w:r>
          </w:p>
          <w:p w:rsidR="00DD5A18" w:rsidRPr="007753DB" w:rsidRDefault="00DD5A18" w:rsidP="005E4CC1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7753DB">
              <w:rPr>
                <w:color w:val="000000"/>
                <w:sz w:val="24"/>
                <w:szCs w:val="24"/>
                <w:lang w:eastAsia="ru-RU"/>
              </w:rPr>
              <w:t>распознавать основные виды тел вращения (конус, цилиндр, сфера и шар);</w:t>
            </w:r>
          </w:p>
          <w:p w:rsidR="00DD5A18" w:rsidRPr="007753DB" w:rsidRDefault="00DD5A18" w:rsidP="005E4CC1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7753DB">
              <w:rPr>
                <w:sz w:val="24"/>
                <w:szCs w:val="24"/>
                <w:lang w:eastAsia="ru-RU"/>
              </w:rPr>
              <w:t xml:space="preserve">находить объемы и площади поверхностей простейших многогранников и тел вращения с </w:t>
            </w:r>
            <w:r w:rsidRPr="007753DB">
              <w:rPr>
                <w:sz w:val="24"/>
                <w:szCs w:val="24"/>
                <w:lang w:eastAsia="ru-RU"/>
              </w:rPr>
              <w:lastRenderedPageBreak/>
              <w:t>применением формул.</w:t>
            </w:r>
          </w:p>
          <w:p w:rsidR="00DD5A18" w:rsidRPr="007753DB" w:rsidRDefault="00DD5A18" w:rsidP="005C01B2">
            <w:pPr>
              <w:pStyle w:val="a1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53DB">
              <w:rPr>
                <w:rFonts w:ascii="Times New Roman" w:hAnsi="Times New Roman"/>
                <w:b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DD5A18" w:rsidRPr="007753DB" w:rsidRDefault="00DD5A18" w:rsidP="005E4CC1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7753DB">
              <w:rPr>
                <w:sz w:val="24"/>
                <w:szCs w:val="24"/>
                <w:lang w:eastAsia="ru-RU"/>
              </w:rPr>
              <w:t>соотносить абстрактные геометрические понятия и факты с реальными жизненными объектами и ситуациями;</w:t>
            </w:r>
          </w:p>
          <w:p w:rsidR="00DD5A18" w:rsidRPr="007753DB" w:rsidRDefault="00DD5A18" w:rsidP="005E4CC1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7753DB">
              <w:rPr>
                <w:sz w:val="24"/>
                <w:szCs w:val="24"/>
                <w:lang w:eastAsia="ru-RU"/>
              </w:rPr>
              <w:t>использовать свойства пространственных геометрических фигур для решения типовых задач практического содержания;</w:t>
            </w:r>
          </w:p>
          <w:p w:rsidR="00DD5A18" w:rsidRPr="007753DB" w:rsidRDefault="00DD5A18" w:rsidP="005E4CC1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7753DB">
              <w:rPr>
                <w:sz w:val="24"/>
                <w:szCs w:val="24"/>
                <w:lang w:eastAsia="ru-RU"/>
              </w:rPr>
              <w:t>соотносить площади поверхностей тел одинаковой формы различного размера;</w:t>
            </w:r>
          </w:p>
          <w:p w:rsidR="00DD5A18" w:rsidRPr="007753DB" w:rsidRDefault="00DD5A18" w:rsidP="005E4CC1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7753DB">
              <w:rPr>
                <w:sz w:val="24"/>
                <w:szCs w:val="24"/>
                <w:lang w:eastAsia="ru-RU"/>
              </w:rPr>
              <w:t>соотносить объемы сосудов одинаковой формы различного размера;</w:t>
            </w:r>
          </w:p>
          <w:p w:rsidR="00DD5A18" w:rsidRPr="007753DB" w:rsidRDefault="00DD5A18" w:rsidP="005E4CC1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7753DB">
              <w:rPr>
                <w:sz w:val="24"/>
                <w:szCs w:val="24"/>
                <w:lang w:eastAsia="ru-RU"/>
              </w:rPr>
              <w:t xml:space="preserve">оценивать форму правильного многогранника после спилов, срезов и т.п. (определять количество вершин, ребер и граней полученных многогранников) </w:t>
            </w:r>
          </w:p>
        </w:tc>
        <w:tc>
          <w:tcPr>
            <w:tcW w:w="6270" w:type="dxa"/>
            <w:shd w:val="clear" w:color="auto" w:fill="auto"/>
          </w:tcPr>
          <w:p w:rsidR="00DD5A18" w:rsidRPr="007753DB" w:rsidRDefault="00DD5A18" w:rsidP="005C01B2">
            <w:pPr>
              <w:pStyle w:val="a2"/>
              <w:spacing w:after="0" w:line="288" w:lineRule="auto"/>
              <w:ind w:left="357" w:hanging="357"/>
              <w:jc w:val="left"/>
              <w:rPr>
                <w:i/>
                <w:sz w:val="24"/>
                <w:szCs w:val="24"/>
                <w:lang w:eastAsia="ru-RU"/>
              </w:rPr>
            </w:pPr>
            <w:r w:rsidRPr="007753DB">
              <w:rPr>
                <w:i/>
                <w:sz w:val="24"/>
                <w:szCs w:val="24"/>
                <w:lang w:eastAsia="ru-RU"/>
              </w:rPr>
              <w:lastRenderedPageBreak/>
              <w:t>Оперировать понятиями: точка, прямая, плоскость в пространстве, параллельность и перпендикулярность прямых и плоскостей;</w:t>
            </w:r>
          </w:p>
          <w:p w:rsidR="00DD5A18" w:rsidRPr="007753DB" w:rsidRDefault="00DD5A18" w:rsidP="005C01B2">
            <w:pPr>
              <w:pStyle w:val="a2"/>
              <w:spacing w:after="0" w:line="288" w:lineRule="auto"/>
              <w:ind w:left="357" w:hanging="357"/>
              <w:jc w:val="left"/>
              <w:rPr>
                <w:i/>
                <w:sz w:val="24"/>
                <w:szCs w:val="24"/>
                <w:lang w:eastAsia="ru-RU"/>
              </w:rPr>
            </w:pPr>
            <w:r w:rsidRPr="007753DB">
              <w:rPr>
                <w:i/>
                <w:sz w:val="24"/>
                <w:szCs w:val="24"/>
                <w:lang w:eastAsia="ru-RU"/>
              </w:rPr>
              <w:t>применять для решения задач геометрические факты, если условия применения заданы в явной форме;</w:t>
            </w:r>
          </w:p>
          <w:p w:rsidR="00DD5A18" w:rsidRPr="007753DB" w:rsidRDefault="00DD5A18" w:rsidP="005C01B2">
            <w:pPr>
              <w:pStyle w:val="a2"/>
              <w:spacing w:after="0" w:line="288" w:lineRule="auto"/>
              <w:ind w:left="357" w:hanging="357"/>
              <w:jc w:val="left"/>
              <w:rPr>
                <w:i/>
                <w:sz w:val="24"/>
                <w:szCs w:val="24"/>
                <w:lang w:eastAsia="ru-RU"/>
              </w:rPr>
            </w:pPr>
            <w:r w:rsidRPr="007753DB">
              <w:rPr>
                <w:i/>
                <w:sz w:val="24"/>
                <w:szCs w:val="24"/>
                <w:lang w:eastAsia="ru-RU"/>
              </w:rPr>
              <w:t>решать задачи на нахождение геометрических величин по образцам или алгоритмам;</w:t>
            </w:r>
          </w:p>
          <w:p w:rsidR="00DD5A18" w:rsidRPr="007753DB" w:rsidRDefault="00DD5A18" w:rsidP="005C01B2">
            <w:pPr>
              <w:pStyle w:val="a2"/>
              <w:spacing w:after="0" w:line="288" w:lineRule="auto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7753DB">
              <w:rPr>
                <w:i/>
                <w:sz w:val="24"/>
                <w:szCs w:val="24"/>
                <w:lang w:eastAsia="ru-RU"/>
              </w:rPr>
              <w:t>делать (выносные) плоские чертежи из рисунков объемных фигур, в том числе рисовать вид сверху, сбоку, строить сечения многогранников;</w:t>
            </w:r>
          </w:p>
          <w:p w:rsidR="00DD5A18" w:rsidRPr="007753DB" w:rsidRDefault="00DD5A18" w:rsidP="005C01B2">
            <w:pPr>
              <w:pStyle w:val="a2"/>
              <w:spacing w:after="0" w:line="288" w:lineRule="auto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7753DB">
              <w:rPr>
                <w:i/>
                <w:sz w:val="24"/>
                <w:szCs w:val="24"/>
              </w:rPr>
              <w:t>извлекать, интерпретировать и преобразовывать информацию о геометрических фигурах, представленную на чертежах;</w:t>
            </w:r>
          </w:p>
          <w:p w:rsidR="00DD5A18" w:rsidRPr="007753DB" w:rsidRDefault="00DD5A18" w:rsidP="005C01B2">
            <w:pPr>
              <w:pStyle w:val="a2"/>
              <w:spacing w:after="0" w:line="288" w:lineRule="auto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7753DB">
              <w:rPr>
                <w:i/>
                <w:sz w:val="24"/>
                <w:szCs w:val="24"/>
              </w:rPr>
              <w:t xml:space="preserve">применять геометрические факты для решения задач, в том числе предполагающих несколько шагов решения; </w:t>
            </w:r>
          </w:p>
          <w:p w:rsidR="00DD5A18" w:rsidRPr="007753DB" w:rsidRDefault="00DD5A18" w:rsidP="005C01B2">
            <w:pPr>
              <w:pStyle w:val="a2"/>
              <w:spacing w:after="0" w:line="288" w:lineRule="auto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7753DB">
              <w:rPr>
                <w:i/>
                <w:sz w:val="24"/>
                <w:szCs w:val="24"/>
              </w:rPr>
              <w:t xml:space="preserve">описывать взаимное расположение прямых и </w:t>
            </w:r>
            <w:r w:rsidRPr="007753DB">
              <w:rPr>
                <w:i/>
                <w:sz w:val="24"/>
                <w:szCs w:val="24"/>
              </w:rPr>
              <w:lastRenderedPageBreak/>
              <w:t>плоскостей в пространстве;</w:t>
            </w:r>
          </w:p>
          <w:p w:rsidR="00DD5A18" w:rsidRPr="007753DB" w:rsidRDefault="00DD5A18" w:rsidP="005C01B2">
            <w:pPr>
              <w:pStyle w:val="a2"/>
              <w:spacing w:after="0" w:line="288" w:lineRule="auto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7753DB">
              <w:rPr>
                <w:i/>
                <w:sz w:val="24"/>
                <w:szCs w:val="24"/>
              </w:rPr>
              <w:t>формулировать свойства и признаки фигур;</w:t>
            </w:r>
          </w:p>
          <w:p w:rsidR="00DD5A18" w:rsidRPr="007753DB" w:rsidRDefault="00DD5A18" w:rsidP="005C01B2">
            <w:pPr>
              <w:pStyle w:val="a2"/>
              <w:spacing w:after="0" w:line="288" w:lineRule="auto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7753DB">
              <w:rPr>
                <w:i/>
                <w:sz w:val="24"/>
                <w:szCs w:val="24"/>
              </w:rPr>
              <w:t>доказывать геометрические утверждения</w:t>
            </w:r>
            <w:r w:rsidRPr="007753DB">
              <w:rPr>
                <w:i/>
                <w:color w:val="FF0000"/>
                <w:sz w:val="24"/>
                <w:szCs w:val="24"/>
              </w:rPr>
              <w:t>;</w:t>
            </w:r>
          </w:p>
          <w:p w:rsidR="00DD5A18" w:rsidRPr="007753DB" w:rsidRDefault="00DD5A18" w:rsidP="005C01B2">
            <w:pPr>
              <w:pStyle w:val="a2"/>
              <w:spacing w:after="0" w:line="288" w:lineRule="auto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7753DB">
              <w:rPr>
                <w:i/>
                <w:sz w:val="24"/>
                <w:szCs w:val="24"/>
              </w:rPr>
              <w:t xml:space="preserve">владеть стандартной классификацией пространственных фигур (пирамиды, призмы, параллелепипеды); </w:t>
            </w:r>
          </w:p>
          <w:p w:rsidR="00DD5A18" w:rsidRPr="007753DB" w:rsidRDefault="00DD5A18" w:rsidP="005C01B2">
            <w:pPr>
              <w:pStyle w:val="a2"/>
              <w:spacing w:after="0" w:line="288" w:lineRule="auto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7753DB">
              <w:rPr>
                <w:i/>
                <w:sz w:val="24"/>
                <w:szCs w:val="24"/>
                <w:lang w:eastAsia="ru-RU"/>
              </w:rPr>
              <w:t>находить объемы и площади поверхностей геометрических тел с применением формул;</w:t>
            </w:r>
          </w:p>
          <w:p w:rsidR="00DD5A18" w:rsidRPr="007753DB" w:rsidRDefault="00DD5A18" w:rsidP="005C01B2">
            <w:pPr>
              <w:pStyle w:val="a2"/>
              <w:spacing w:after="0" w:line="288" w:lineRule="auto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7753DB">
              <w:rPr>
                <w:i/>
                <w:iCs/>
                <w:color w:val="000000"/>
                <w:sz w:val="24"/>
                <w:szCs w:val="24"/>
                <w:lang w:eastAsia="ru-RU"/>
              </w:rPr>
              <w:t>вычислять расстояния и углы в пространстве</w:t>
            </w:r>
            <w:r w:rsidRPr="007753DB">
              <w:rPr>
                <w:i/>
                <w:iCs/>
                <w:color w:val="FF0000"/>
                <w:sz w:val="24"/>
                <w:szCs w:val="24"/>
                <w:lang w:eastAsia="ru-RU"/>
              </w:rPr>
              <w:t>.</w:t>
            </w:r>
          </w:p>
          <w:p w:rsidR="00DD5A18" w:rsidRPr="007753DB" w:rsidRDefault="00DD5A18" w:rsidP="005C01B2">
            <w:pPr>
              <w:spacing w:line="288" w:lineRule="auto"/>
              <w:rPr>
                <w:b/>
                <w:i/>
              </w:rPr>
            </w:pPr>
            <w:r w:rsidRPr="007753DB">
              <w:rPr>
                <w:b/>
                <w:i/>
              </w:rPr>
              <w:t>В повседневной жизни и при изучении других предметов:</w:t>
            </w:r>
          </w:p>
          <w:p w:rsidR="00DD5A18" w:rsidRPr="007753DB" w:rsidRDefault="00DD5A18" w:rsidP="005C01B2">
            <w:pPr>
              <w:pStyle w:val="a2"/>
              <w:spacing w:after="0" w:line="288" w:lineRule="auto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7753DB">
              <w:rPr>
                <w:i/>
                <w:sz w:val="24"/>
                <w:szCs w:val="24"/>
              </w:rPr>
              <w:t xml:space="preserve">использовать свойства геометрических фигур для решения </w:t>
            </w:r>
            <w:r w:rsidRPr="007753DB">
              <w:rPr>
                <w:rStyle w:val="dash041e0431044b0447043d044b0439char1"/>
                <w:i/>
              </w:rPr>
              <w:t xml:space="preserve">задач практического характера и задач из других областей знаний </w:t>
            </w:r>
          </w:p>
        </w:tc>
      </w:tr>
      <w:tr w:rsidR="00DD5A18" w:rsidRPr="007753DB" w:rsidTr="00CF6092">
        <w:trPr>
          <w:gridBefore w:val="1"/>
          <w:wBefore w:w="6" w:type="dxa"/>
        </w:trPr>
        <w:tc>
          <w:tcPr>
            <w:tcW w:w="2442" w:type="dxa"/>
            <w:vAlign w:val="center"/>
          </w:tcPr>
          <w:p w:rsidR="00DD5A18" w:rsidRPr="007753DB" w:rsidRDefault="00DD5A18" w:rsidP="00CE66A6">
            <w:pPr>
              <w:spacing w:line="360" w:lineRule="auto"/>
              <w:rPr>
                <w:b/>
              </w:rPr>
            </w:pPr>
            <w:r w:rsidRPr="007753DB">
              <w:rPr>
                <w:b/>
              </w:rPr>
              <w:lastRenderedPageBreak/>
              <w:t>9. Векторы и координаты в пространстве</w:t>
            </w:r>
          </w:p>
        </w:tc>
        <w:tc>
          <w:tcPr>
            <w:tcW w:w="6270" w:type="dxa"/>
          </w:tcPr>
          <w:p w:rsidR="00DD5A18" w:rsidRPr="007753DB" w:rsidRDefault="00DD5A18" w:rsidP="0029027F">
            <w:pPr>
              <w:numPr>
                <w:ilvl w:val="0"/>
                <w:numId w:val="20"/>
              </w:numPr>
              <w:spacing w:line="360" w:lineRule="auto"/>
              <w:ind w:left="357" w:hanging="357"/>
              <w:rPr>
                <w:i/>
                <w:iCs/>
                <w:color w:val="404040"/>
              </w:rPr>
            </w:pPr>
            <w:r w:rsidRPr="007753DB">
              <w:t>Оперировать на базовом уровне понятием декартовы координаты в пространстве</w:t>
            </w:r>
            <w:r w:rsidRPr="007753DB">
              <w:rPr>
                <w:color w:val="FF0000"/>
              </w:rPr>
              <w:t>;</w:t>
            </w:r>
            <w:r w:rsidRPr="007753DB">
              <w:t xml:space="preserve"> </w:t>
            </w:r>
          </w:p>
          <w:p w:rsidR="00DD5A18" w:rsidRPr="007753DB" w:rsidRDefault="00DD5A18" w:rsidP="0029027F">
            <w:pPr>
              <w:numPr>
                <w:ilvl w:val="0"/>
                <w:numId w:val="20"/>
              </w:numPr>
              <w:spacing w:line="360" w:lineRule="auto"/>
              <w:ind w:left="357" w:hanging="357"/>
              <w:rPr>
                <w:i/>
                <w:iCs/>
                <w:color w:val="404040"/>
              </w:rPr>
            </w:pPr>
            <w:r w:rsidRPr="007753DB">
              <w:t>находить координаты вершин куба и прямоугольного параллелепипеда</w:t>
            </w:r>
          </w:p>
        </w:tc>
        <w:tc>
          <w:tcPr>
            <w:tcW w:w="6270" w:type="dxa"/>
          </w:tcPr>
          <w:p w:rsidR="00DD5A18" w:rsidRPr="007753DB" w:rsidRDefault="00DD5A18" w:rsidP="00DD5A18">
            <w:pPr>
              <w:pStyle w:val="-31"/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7753DB">
              <w:rPr>
                <w:i/>
                <w:sz w:val="24"/>
                <w:szCs w:val="24"/>
              </w:rPr>
              <w:t>Оперировать понятиями декартовы координаты в пространстве, вектор, модуль вектора, равенство векторов, координаты вектора, угол между векторами, скалярное произведение векторов, коллинеарные векторы;</w:t>
            </w:r>
          </w:p>
          <w:p w:rsidR="00DD5A18" w:rsidRPr="007753DB" w:rsidRDefault="00DD5A18" w:rsidP="00DD5A18">
            <w:pPr>
              <w:pStyle w:val="-31"/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7753DB">
              <w:rPr>
                <w:i/>
                <w:sz w:val="24"/>
                <w:szCs w:val="24"/>
              </w:rPr>
              <w:t>находить расстояние между двумя точками, сумму векторов и произведение вектора на число, угол между векторами, скалярное произведение, раскладывать вектор по двум неколлинеарным векторам;</w:t>
            </w:r>
          </w:p>
          <w:p w:rsidR="00DD5A18" w:rsidRPr="007753DB" w:rsidRDefault="00DD5A18" w:rsidP="00DD5A18">
            <w:pPr>
              <w:pStyle w:val="-31"/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7753DB">
              <w:rPr>
                <w:i/>
                <w:sz w:val="24"/>
                <w:szCs w:val="24"/>
              </w:rPr>
              <w:t>задавать плоскость уравнением в декартовой системе координат;</w:t>
            </w:r>
          </w:p>
          <w:p w:rsidR="00DD5A18" w:rsidRPr="007753DB" w:rsidRDefault="00DD5A18" w:rsidP="00DD5A18">
            <w:pPr>
              <w:pStyle w:val="-31"/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7753DB">
              <w:rPr>
                <w:i/>
                <w:sz w:val="24"/>
                <w:szCs w:val="24"/>
              </w:rPr>
              <w:t>решать простейшие задачи введением векторного базиса</w:t>
            </w:r>
          </w:p>
        </w:tc>
      </w:tr>
      <w:tr w:rsidR="00DD5A18" w:rsidRPr="007753DB" w:rsidTr="00CF6092">
        <w:trPr>
          <w:gridBefore w:val="1"/>
          <w:wBefore w:w="6" w:type="dxa"/>
        </w:trPr>
        <w:tc>
          <w:tcPr>
            <w:tcW w:w="2442" w:type="dxa"/>
            <w:vAlign w:val="center"/>
          </w:tcPr>
          <w:p w:rsidR="00DD5A18" w:rsidRPr="007753DB" w:rsidRDefault="00DD5A18" w:rsidP="00CE66A6">
            <w:pPr>
              <w:spacing w:line="360" w:lineRule="auto"/>
              <w:rPr>
                <w:b/>
                <w:bCs/>
              </w:rPr>
            </w:pPr>
            <w:r w:rsidRPr="007753DB">
              <w:rPr>
                <w:b/>
                <w:bCs/>
              </w:rPr>
              <w:t>10. История математики</w:t>
            </w:r>
          </w:p>
          <w:p w:rsidR="00DD5A18" w:rsidRPr="007753DB" w:rsidRDefault="00DD5A18" w:rsidP="00CE66A6">
            <w:pPr>
              <w:spacing w:line="360" w:lineRule="auto"/>
              <w:rPr>
                <w:b/>
                <w:bCs/>
                <w:i/>
              </w:rPr>
            </w:pPr>
          </w:p>
        </w:tc>
        <w:tc>
          <w:tcPr>
            <w:tcW w:w="6270" w:type="dxa"/>
          </w:tcPr>
          <w:p w:rsidR="00DD5A18" w:rsidRPr="007753DB" w:rsidRDefault="00DD5A18" w:rsidP="00DD5A18">
            <w:pPr>
              <w:numPr>
                <w:ilvl w:val="0"/>
                <w:numId w:val="9"/>
              </w:numPr>
              <w:tabs>
                <w:tab w:val="left" w:pos="34"/>
              </w:tabs>
              <w:ind w:left="357" w:hanging="357"/>
              <w:rPr>
                <w:i/>
                <w:iCs/>
                <w:color w:val="404040"/>
              </w:rPr>
            </w:pPr>
            <w:r w:rsidRPr="007753DB">
              <w:t>Описывать отдельные выдающиеся результаты, полученные в ходе развития математики как науки;</w:t>
            </w:r>
          </w:p>
          <w:p w:rsidR="00DD5A18" w:rsidRPr="007753DB" w:rsidRDefault="00DD5A18" w:rsidP="00DD5A18">
            <w:pPr>
              <w:numPr>
                <w:ilvl w:val="0"/>
                <w:numId w:val="9"/>
              </w:numPr>
              <w:tabs>
                <w:tab w:val="left" w:pos="34"/>
              </w:tabs>
              <w:ind w:left="357" w:hanging="357"/>
              <w:rPr>
                <w:i/>
                <w:iCs/>
                <w:color w:val="404040"/>
              </w:rPr>
            </w:pPr>
            <w:r w:rsidRPr="007753DB">
              <w:t>знать примеры математических открытий и их авторов в связи с отечественной и всемирной историей;</w:t>
            </w:r>
          </w:p>
          <w:p w:rsidR="00DD5A18" w:rsidRPr="007753DB" w:rsidRDefault="00DD5A18" w:rsidP="00DD5A18">
            <w:pPr>
              <w:numPr>
                <w:ilvl w:val="0"/>
                <w:numId w:val="9"/>
              </w:numPr>
              <w:tabs>
                <w:tab w:val="left" w:pos="34"/>
              </w:tabs>
              <w:ind w:left="357" w:hanging="357"/>
              <w:rPr>
                <w:i/>
                <w:iCs/>
                <w:color w:val="404040"/>
              </w:rPr>
            </w:pPr>
            <w:r w:rsidRPr="007753DB">
              <w:lastRenderedPageBreak/>
              <w:t>понимать роль математики в развитии России</w:t>
            </w:r>
          </w:p>
        </w:tc>
        <w:tc>
          <w:tcPr>
            <w:tcW w:w="6270" w:type="dxa"/>
          </w:tcPr>
          <w:p w:rsidR="00DD5A18" w:rsidRPr="007753DB" w:rsidRDefault="00DD5A18" w:rsidP="00DD5A18">
            <w:pPr>
              <w:numPr>
                <w:ilvl w:val="0"/>
                <w:numId w:val="9"/>
              </w:numPr>
              <w:ind w:left="357" w:hanging="357"/>
              <w:rPr>
                <w:i/>
                <w:iCs/>
                <w:color w:val="404040"/>
              </w:rPr>
            </w:pPr>
            <w:r w:rsidRPr="007753DB">
              <w:rPr>
                <w:i/>
              </w:rPr>
              <w:lastRenderedPageBreak/>
              <w:t>Представлять вклад выдающихся математиков в развитие математики и иных научных областей;</w:t>
            </w:r>
          </w:p>
          <w:p w:rsidR="00DD5A18" w:rsidRPr="007753DB" w:rsidRDefault="00DD5A18" w:rsidP="00DD5A18">
            <w:pPr>
              <w:numPr>
                <w:ilvl w:val="0"/>
                <w:numId w:val="9"/>
              </w:numPr>
              <w:ind w:left="357" w:hanging="357"/>
              <w:rPr>
                <w:i/>
                <w:iCs/>
                <w:color w:val="404040"/>
              </w:rPr>
            </w:pPr>
            <w:r w:rsidRPr="007753DB">
              <w:rPr>
                <w:i/>
              </w:rPr>
              <w:t>понимать роль математики в развитии России</w:t>
            </w:r>
          </w:p>
        </w:tc>
      </w:tr>
      <w:tr w:rsidR="00DD5A18" w:rsidRPr="007753DB" w:rsidTr="00CF6092">
        <w:trPr>
          <w:gridBefore w:val="1"/>
          <w:wBefore w:w="6" w:type="dxa"/>
        </w:trPr>
        <w:tc>
          <w:tcPr>
            <w:tcW w:w="2442" w:type="dxa"/>
            <w:vAlign w:val="center"/>
          </w:tcPr>
          <w:p w:rsidR="00DD5A18" w:rsidRPr="007753DB" w:rsidRDefault="00DD5A18" w:rsidP="00CE66A6">
            <w:pPr>
              <w:spacing w:line="360" w:lineRule="auto"/>
              <w:rPr>
                <w:b/>
                <w:bCs/>
              </w:rPr>
            </w:pPr>
            <w:r w:rsidRPr="007753DB">
              <w:rPr>
                <w:b/>
                <w:bCs/>
              </w:rPr>
              <w:lastRenderedPageBreak/>
              <w:t>11. Методы математики</w:t>
            </w:r>
          </w:p>
        </w:tc>
        <w:tc>
          <w:tcPr>
            <w:tcW w:w="6270" w:type="dxa"/>
          </w:tcPr>
          <w:p w:rsidR="00DD5A18" w:rsidRPr="007753DB" w:rsidRDefault="00DD5A18" w:rsidP="0029027F">
            <w:pPr>
              <w:numPr>
                <w:ilvl w:val="0"/>
                <w:numId w:val="9"/>
              </w:numPr>
              <w:tabs>
                <w:tab w:val="left" w:pos="34"/>
              </w:tabs>
              <w:spacing w:line="264" w:lineRule="auto"/>
              <w:ind w:left="357" w:hanging="357"/>
              <w:rPr>
                <w:i/>
                <w:iCs/>
                <w:color w:val="404040"/>
              </w:rPr>
            </w:pPr>
            <w:r w:rsidRPr="007753DB">
              <w:t>Применять известные методы при решении стандартных математических задач;</w:t>
            </w:r>
          </w:p>
          <w:p w:rsidR="00DD5A18" w:rsidRPr="007753DB" w:rsidRDefault="00DD5A18" w:rsidP="0029027F">
            <w:pPr>
              <w:numPr>
                <w:ilvl w:val="0"/>
                <w:numId w:val="9"/>
              </w:numPr>
              <w:tabs>
                <w:tab w:val="left" w:pos="34"/>
              </w:tabs>
              <w:spacing w:line="264" w:lineRule="auto"/>
              <w:ind w:left="357" w:hanging="357"/>
              <w:rPr>
                <w:i/>
                <w:iCs/>
                <w:color w:val="404040"/>
              </w:rPr>
            </w:pPr>
            <w:r w:rsidRPr="007753DB">
              <w:t>замечать и характеризовать математические закономерности в окружающей действительности;</w:t>
            </w:r>
          </w:p>
          <w:p w:rsidR="00DD5A18" w:rsidRPr="007753DB" w:rsidRDefault="00DD5A18" w:rsidP="0029027F">
            <w:pPr>
              <w:numPr>
                <w:ilvl w:val="0"/>
                <w:numId w:val="9"/>
              </w:numPr>
              <w:spacing w:line="264" w:lineRule="auto"/>
              <w:ind w:left="357" w:hanging="357"/>
              <w:rPr>
                <w:i/>
                <w:iCs/>
                <w:color w:val="404040"/>
              </w:rPr>
            </w:pPr>
            <w:r w:rsidRPr="007753DB">
              <w:t>приводить примеры математических закономерностей в природе, в том числе характеризующих красоту и совершенство окружающего мира и произведений искусства</w:t>
            </w:r>
          </w:p>
        </w:tc>
        <w:tc>
          <w:tcPr>
            <w:tcW w:w="6270" w:type="dxa"/>
          </w:tcPr>
          <w:p w:rsidR="00DD5A18" w:rsidRPr="007753DB" w:rsidRDefault="00DD5A18" w:rsidP="00DD5A18">
            <w:pPr>
              <w:numPr>
                <w:ilvl w:val="0"/>
                <w:numId w:val="9"/>
              </w:numPr>
              <w:ind w:left="357" w:hanging="357"/>
              <w:rPr>
                <w:i/>
                <w:iCs/>
                <w:color w:val="404040"/>
              </w:rPr>
            </w:pPr>
            <w:r w:rsidRPr="007753DB">
              <w:rPr>
                <w:i/>
              </w:rPr>
              <w:t>Использовать основные методы доказательства, проводить доказательство и выполнять опровержение;</w:t>
            </w:r>
          </w:p>
          <w:p w:rsidR="00DD5A18" w:rsidRPr="007753DB" w:rsidRDefault="00DD5A18" w:rsidP="005E4CC1">
            <w:pPr>
              <w:numPr>
                <w:ilvl w:val="0"/>
                <w:numId w:val="125"/>
              </w:numPr>
              <w:ind w:left="357" w:hanging="357"/>
              <w:rPr>
                <w:i/>
                <w:iCs/>
                <w:color w:val="404040"/>
              </w:rPr>
            </w:pPr>
            <w:r w:rsidRPr="007753DB">
              <w:rPr>
                <w:i/>
              </w:rPr>
              <w:t>применять основные методы решения математических задач;</w:t>
            </w:r>
          </w:p>
          <w:p w:rsidR="00DD5A18" w:rsidRPr="007753DB" w:rsidRDefault="00DD5A18" w:rsidP="005E4CC1">
            <w:pPr>
              <w:numPr>
                <w:ilvl w:val="0"/>
                <w:numId w:val="125"/>
              </w:numPr>
              <w:ind w:left="357" w:hanging="357"/>
              <w:rPr>
                <w:i/>
                <w:iCs/>
                <w:color w:val="404040"/>
              </w:rPr>
            </w:pPr>
            <w:r w:rsidRPr="007753DB">
              <w:rPr>
                <w:i/>
              </w:rPr>
              <w:t>на основе математических закономерностей в природе характеризовать красоту и совершенство окружающего мира и произведений искусства;</w:t>
            </w:r>
          </w:p>
          <w:p w:rsidR="00DD5A18" w:rsidRPr="007753DB" w:rsidRDefault="00DD5A18" w:rsidP="005E4CC1">
            <w:pPr>
              <w:numPr>
                <w:ilvl w:val="0"/>
                <w:numId w:val="125"/>
              </w:numPr>
              <w:ind w:left="357" w:hanging="357"/>
              <w:rPr>
                <w:i/>
                <w:iCs/>
                <w:color w:val="404040"/>
              </w:rPr>
            </w:pPr>
            <w:r w:rsidRPr="007753DB">
              <w:rPr>
                <w:i/>
              </w:rPr>
              <w:t>применять простейшие программные средства и электронно-коммуникационные системы при решении математических задач</w:t>
            </w:r>
          </w:p>
        </w:tc>
      </w:tr>
    </w:tbl>
    <w:p w:rsidR="00CE66A6" w:rsidRPr="007753DB" w:rsidRDefault="00CE66A6" w:rsidP="00613C8B">
      <w:pPr>
        <w:pStyle w:val="Default"/>
        <w:jc w:val="both"/>
        <w:sectPr w:rsidR="00CE66A6" w:rsidRPr="007753DB" w:rsidSect="005A74A1">
          <w:footerReference w:type="even" r:id="rId10"/>
          <w:footerReference w:type="default" r:id="rId11"/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FA0036" w:rsidRPr="007753DB" w:rsidRDefault="00FA0036" w:rsidP="00FA0036">
      <w:pPr>
        <w:pStyle w:val="Default"/>
        <w:spacing w:line="360" w:lineRule="auto"/>
        <w:ind w:firstLine="708"/>
        <w:jc w:val="center"/>
        <w:rPr>
          <w:b/>
          <w:color w:val="auto"/>
          <w:lang w:bidi="ru-RU"/>
        </w:rPr>
      </w:pPr>
      <w:r w:rsidRPr="007753DB">
        <w:rPr>
          <w:b/>
          <w:lang w:bidi="ru-RU"/>
        </w:rPr>
        <w:lastRenderedPageBreak/>
        <w:t xml:space="preserve">3. Содержание </w:t>
      </w:r>
      <w:r w:rsidR="007753DB" w:rsidRPr="007753DB">
        <w:rPr>
          <w:b/>
          <w:lang w:bidi="ru-RU"/>
        </w:rPr>
        <w:t>курса</w:t>
      </w:r>
      <w:r w:rsidRPr="007753DB">
        <w:rPr>
          <w:b/>
          <w:lang w:bidi="ru-RU"/>
        </w:rPr>
        <w:t xml:space="preserve"> учебного предмета «Математика: алгебра и начала математического анализа, геометрия» </w:t>
      </w:r>
      <w:r w:rsidR="00732CDC" w:rsidRPr="007753DB">
        <w:rPr>
          <w:b/>
          <w:color w:val="auto"/>
        </w:rPr>
        <w:t>Базов</w:t>
      </w:r>
      <w:r w:rsidRPr="007753DB">
        <w:rPr>
          <w:b/>
          <w:color w:val="auto"/>
        </w:rPr>
        <w:t>ый уровень</w:t>
      </w:r>
    </w:p>
    <w:p w:rsidR="00FA0036" w:rsidRPr="007753DB" w:rsidRDefault="00FA0036" w:rsidP="00FA0036">
      <w:pPr>
        <w:rPr>
          <w:b/>
          <w:bCs/>
          <w:color w:val="000000"/>
        </w:rPr>
      </w:pPr>
    </w:p>
    <w:p w:rsidR="00FA0036" w:rsidRPr="007753DB" w:rsidRDefault="00FA0036" w:rsidP="00FA0036">
      <w:pPr>
        <w:spacing w:line="312" w:lineRule="auto"/>
        <w:rPr>
          <w:b/>
          <w:bCs/>
          <w:color w:val="000000"/>
        </w:rPr>
      </w:pPr>
      <w:r w:rsidRPr="007753DB">
        <w:rPr>
          <w:b/>
          <w:bCs/>
          <w:color w:val="000000"/>
        </w:rPr>
        <w:t xml:space="preserve">3.1 Алгебра и начала </w:t>
      </w:r>
      <w:r w:rsidR="00D0171A" w:rsidRPr="007753DB">
        <w:rPr>
          <w:b/>
          <w:bCs/>
          <w:color w:val="000000"/>
        </w:rPr>
        <w:t xml:space="preserve">математического </w:t>
      </w:r>
      <w:r w:rsidRPr="007753DB">
        <w:rPr>
          <w:b/>
          <w:bCs/>
          <w:color w:val="000000"/>
        </w:rPr>
        <w:t>анализа</w:t>
      </w:r>
    </w:p>
    <w:p w:rsidR="00732CDC" w:rsidRPr="007753DB" w:rsidRDefault="00732CDC" w:rsidP="00732CDC">
      <w:r w:rsidRPr="007753DB">
        <w:rPr>
          <w:b/>
        </w:rPr>
        <w:t xml:space="preserve">Повторение. </w:t>
      </w:r>
      <w:r w:rsidRPr="007753DB">
        <w:t>Решение задач с использованием свойств чисел и систем счисления, делимости, долей и частей, процентов, модулей чисел. Решение задач с использованием свойств степеней и корней, многочленов, преобразований многочленов и</w:t>
      </w:r>
      <w:r w:rsidR="004F55F3" w:rsidRPr="007753DB">
        <w:t xml:space="preserve"> дробно-рациональных выражений. </w:t>
      </w:r>
      <w:r w:rsidRPr="007753DB">
        <w:t>Решение задач с использованием градусной меры угла. Модуль числа и его свойства.</w:t>
      </w:r>
      <w:r w:rsidR="004F55F3" w:rsidRPr="007753DB">
        <w:t xml:space="preserve"> </w:t>
      </w:r>
      <w:r w:rsidRPr="007753DB">
        <w:t>Решение задач на движение и совместную работу с помощью линейных и квадратных уравнений и их систем. Решение задач с помощью числовых неравенств и систем неравенств с одной переменной, с применением изображения числовых промежутков.</w:t>
      </w:r>
      <w:r w:rsidR="004F55F3" w:rsidRPr="007753DB">
        <w:t xml:space="preserve"> </w:t>
      </w:r>
      <w:r w:rsidRPr="007753DB">
        <w:t xml:space="preserve">Решение задач с использованием числовых функций и их графиков. Использование свойств и графиков линейных и квадратичных функций, обратной пропорциональности и функции </w:t>
      </w:r>
      <w:r w:rsidRPr="007753DB">
        <w:rPr>
          <w:position w:val="-10"/>
        </w:rPr>
        <w:object w:dxaOrig="7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21pt" o:ole="">
            <v:imagedata r:id="rId12" o:title=""/>
          </v:shape>
          <o:OLEObject Type="Embed" ProgID="Equation.DSMT4" ShapeID="_x0000_i1025" DrawAspect="Content" ObjectID="_1757458010" r:id="rId13"/>
        </w:object>
      </w:r>
      <w:r w:rsidRPr="007753DB">
        <w:t>. Графическое решение уравнений и неравенств.</w:t>
      </w:r>
    </w:p>
    <w:p w:rsidR="004F55F3" w:rsidRPr="007753DB" w:rsidRDefault="00732CDC" w:rsidP="004F55F3">
      <w:r w:rsidRPr="007753DB">
        <w:rPr>
          <w:b/>
        </w:rPr>
        <w:t>Тригонометрическая окружность</w:t>
      </w:r>
      <w:r w:rsidRPr="007753DB">
        <w:rPr>
          <w:i/>
        </w:rPr>
        <w:t>, радианная мера угла</w:t>
      </w:r>
      <w:r w:rsidRPr="007753DB">
        <w:t xml:space="preserve">. Синус, косинус, тангенс, </w:t>
      </w:r>
      <w:r w:rsidRPr="007753DB">
        <w:rPr>
          <w:i/>
        </w:rPr>
        <w:t>котангенс</w:t>
      </w:r>
      <w:r w:rsidRPr="007753DB">
        <w:t xml:space="preserve"> произвольного угла. Основное тригонометрическое тождество и следствия из него. Значения тригонометрических функций для углов 0</w:t>
      </w:r>
      <w:r w:rsidRPr="007753DB">
        <w:sym w:font="Symbol" w:char="F0B0"/>
      </w:r>
      <w:r w:rsidRPr="007753DB">
        <w:t>, 30</w:t>
      </w:r>
      <w:r w:rsidRPr="007753DB">
        <w:sym w:font="Symbol" w:char="F0B0"/>
      </w:r>
      <w:r w:rsidRPr="007753DB">
        <w:t>, 45</w:t>
      </w:r>
      <w:r w:rsidRPr="007753DB">
        <w:sym w:font="Symbol" w:char="F0B0"/>
      </w:r>
      <w:r w:rsidRPr="007753DB">
        <w:t>, 60</w:t>
      </w:r>
      <w:r w:rsidRPr="007753DB">
        <w:sym w:font="Symbol" w:char="F0B0"/>
      </w:r>
      <w:r w:rsidRPr="007753DB">
        <w:t>, 90</w:t>
      </w:r>
      <w:r w:rsidRPr="007753DB">
        <w:sym w:font="Symbol" w:char="F0B0"/>
      </w:r>
      <w:r w:rsidRPr="007753DB">
        <w:t>, 180</w:t>
      </w:r>
      <w:r w:rsidRPr="007753DB">
        <w:sym w:font="Symbol" w:char="F0B0"/>
      </w:r>
      <w:r w:rsidRPr="007753DB">
        <w:t>, 270</w:t>
      </w:r>
      <w:r w:rsidRPr="007753DB">
        <w:sym w:font="Symbol" w:char="F0B0"/>
      </w:r>
      <w:r w:rsidRPr="007753DB">
        <w:t>. (</w:t>
      </w:r>
      <w:r w:rsidRPr="007753DB">
        <w:rPr>
          <w:position w:val="-28"/>
        </w:rPr>
        <w:object w:dxaOrig="1460" w:dyaOrig="720">
          <v:shape id="_x0000_i1026" type="#_x0000_t75" style="width:72.75pt;height:36.75pt" o:ole="">
            <v:imagedata r:id="rId14" o:title=""/>
          </v:shape>
          <o:OLEObject Type="Embed" ProgID="Equation.DSMT4" ShapeID="_x0000_i1026" DrawAspect="Content" ObjectID="_1757458011" r:id="rId15"/>
        </w:object>
      </w:r>
      <w:r w:rsidRPr="007753DB">
        <w:t xml:space="preserve"> рад).</w:t>
      </w:r>
      <w:r w:rsidR="004F55F3" w:rsidRPr="007753DB">
        <w:t xml:space="preserve"> </w:t>
      </w:r>
      <w:r w:rsidR="004F55F3" w:rsidRPr="007753DB">
        <w:rPr>
          <w:i/>
        </w:rPr>
        <w:t>Формулы сложения тригонометрических функций, формулы приведения, формулы двойного аргумента.</w:t>
      </w:r>
    </w:p>
    <w:p w:rsidR="00732CDC" w:rsidRPr="007753DB" w:rsidRDefault="00732CDC" w:rsidP="00732CDC">
      <w:pPr>
        <w:rPr>
          <w:i/>
        </w:rPr>
      </w:pPr>
      <w:r w:rsidRPr="007753DB">
        <w:rPr>
          <w:b/>
        </w:rPr>
        <w:t>Нули функции, промежутки знакопостоянства, монотонность.</w:t>
      </w:r>
      <w:r w:rsidRPr="007753DB">
        <w:t xml:space="preserve"> Наибольшее и наименьшее значение функции. Периодические функции. Четность и нечетность функций. </w:t>
      </w:r>
      <w:r w:rsidRPr="007753DB">
        <w:rPr>
          <w:i/>
        </w:rPr>
        <w:t>Сложные функции.</w:t>
      </w:r>
    </w:p>
    <w:p w:rsidR="00834A02" w:rsidRPr="007753DB" w:rsidRDefault="00732CDC" w:rsidP="00834A02">
      <w:pPr>
        <w:rPr>
          <w:bCs/>
          <w:color w:val="000000"/>
        </w:rPr>
      </w:pPr>
      <w:r w:rsidRPr="007753DB">
        <w:rPr>
          <w:b/>
          <w:bCs/>
          <w:color w:val="000000"/>
        </w:rPr>
        <w:t>Тригонометрические функции</w:t>
      </w:r>
      <w:r w:rsidRPr="007753DB">
        <w:rPr>
          <w:bCs/>
          <w:color w:val="000000"/>
        </w:rPr>
        <w:t xml:space="preserve"> </w:t>
      </w:r>
      <w:r w:rsidR="00834A02" w:rsidRPr="007753DB">
        <w:rPr>
          <w:i/>
          <w:position w:val="-10"/>
        </w:rPr>
        <w:object w:dxaOrig="2600" w:dyaOrig="320">
          <v:shape id="_x0000_i1027" type="#_x0000_t75" style="width:138pt;height:17.25pt" o:ole="">
            <v:imagedata r:id="rId16" o:title=""/>
          </v:shape>
          <o:OLEObject Type="Embed" ProgID="Equation.DSMT4" ShapeID="_x0000_i1027" DrawAspect="Content" ObjectID="_1757458012" r:id="rId17"/>
        </w:object>
      </w:r>
      <w:r w:rsidRPr="007753DB">
        <w:rPr>
          <w:bCs/>
          <w:color w:val="000000"/>
        </w:rPr>
        <w:t xml:space="preserve">. </w:t>
      </w:r>
      <w:r w:rsidRPr="007753DB">
        <w:rPr>
          <w:bCs/>
          <w:i/>
          <w:color w:val="000000"/>
        </w:rPr>
        <w:t>Функция</w:t>
      </w:r>
      <w:r w:rsidRPr="007753DB">
        <w:rPr>
          <w:bCs/>
          <w:color w:val="000000"/>
        </w:rPr>
        <w:t xml:space="preserve"> </w:t>
      </w:r>
      <w:r w:rsidR="00834A02" w:rsidRPr="007753DB">
        <w:rPr>
          <w:bCs/>
          <w:color w:val="000000"/>
          <w:position w:val="-10"/>
        </w:rPr>
        <w:object w:dxaOrig="859" w:dyaOrig="300">
          <v:shape id="_x0000_i1028" type="#_x0000_t75" style="width:46.5pt;height:16.5pt" o:ole="">
            <v:imagedata r:id="rId18" o:title=""/>
          </v:shape>
          <o:OLEObject Type="Embed" ProgID="Equation.DSMT4" ShapeID="_x0000_i1028" DrawAspect="Content" ObjectID="_1757458013" r:id="rId19"/>
        </w:object>
      </w:r>
      <w:r w:rsidRPr="007753DB">
        <w:rPr>
          <w:bCs/>
          <w:color w:val="000000"/>
        </w:rPr>
        <w:t>. Свойства и графики тригонометрических функций.</w:t>
      </w:r>
      <w:r w:rsidR="00834A02" w:rsidRPr="007753DB">
        <w:rPr>
          <w:bCs/>
          <w:color w:val="000000"/>
        </w:rPr>
        <w:t xml:space="preserve"> </w:t>
      </w:r>
      <w:r w:rsidRPr="007753DB">
        <w:rPr>
          <w:bCs/>
          <w:color w:val="000000"/>
        </w:rPr>
        <w:t xml:space="preserve">Арккосинус, арксинус, арктангенс числа. </w:t>
      </w:r>
      <w:r w:rsidRPr="007753DB">
        <w:rPr>
          <w:bCs/>
          <w:i/>
          <w:color w:val="000000"/>
        </w:rPr>
        <w:t>Арккотангенс числа</w:t>
      </w:r>
      <w:r w:rsidRPr="007753DB">
        <w:rPr>
          <w:bCs/>
          <w:color w:val="000000"/>
        </w:rPr>
        <w:t xml:space="preserve">. </w:t>
      </w:r>
    </w:p>
    <w:p w:rsidR="00732CDC" w:rsidRPr="007753DB" w:rsidRDefault="00732CDC" w:rsidP="00834A02">
      <w:pPr>
        <w:rPr>
          <w:bCs/>
          <w:color w:val="000000"/>
        </w:rPr>
      </w:pPr>
      <w:r w:rsidRPr="007753DB">
        <w:rPr>
          <w:b/>
          <w:bCs/>
          <w:color w:val="000000"/>
        </w:rPr>
        <w:t>Простейшие тригонометрические уравнения.</w:t>
      </w:r>
      <w:r w:rsidRPr="007753DB">
        <w:rPr>
          <w:bCs/>
          <w:color w:val="000000"/>
        </w:rPr>
        <w:t xml:space="preserve"> Решение тригонометрических уравнений. </w:t>
      </w:r>
      <w:r w:rsidRPr="007753DB">
        <w:rPr>
          <w:bCs/>
          <w:i/>
          <w:color w:val="000000"/>
        </w:rPr>
        <w:t>Обратные тригонометрические функции, их свойства и графики. Решение простейших тригонометрических неравенств.</w:t>
      </w:r>
    </w:p>
    <w:p w:rsidR="00834A02" w:rsidRPr="007753DB" w:rsidRDefault="00732CDC" w:rsidP="00834A02">
      <w:pPr>
        <w:rPr>
          <w:bCs/>
          <w:color w:val="000000"/>
        </w:rPr>
      </w:pPr>
      <w:r w:rsidRPr="007753DB">
        <w:rPr>
          <w:b/>
          <w:bCs/>
          <w:color w:val="000000"/>
        </w:rPr>
        <w:t>Степень с действительным показателем, свойства степени.</w:t>
      </w:r>
      <w:r w:rsidRPr="007753DB">
        <w:rPr>
          <w:bCs/>
          <w:color w:val="000000"/>
        </w:rPr>
        <w:t xml:space="preserve"> </w:t>
      </w:r>
    </w:p>
    <w:p w:rsidR="00732CDC" w:rsidRPr="007753DB" w:rsidRDefault="00732CDC" w:rsidP="00834A02">
      <w:pPr>
        <w:rPr>
          <w:bCs/>
          <w:color w:val="000000"/>
        </w:rPr>
      </w:pPr>
      <w:r w:rsidRPr="007753DB">
        <w:rPr>
          <w:b/>
          <w:bCs/>
          <w:color w:val="000000"/>
        </w:rPr>
        <w:t>Простейшие показательные уравнения и неравенства</w:t>
      </w:r>
      <w:r w:rsidRPr="007753DB">
        <w:rPr>
          <w:bCs/>
          <w:color w:val="000000"/>
        </w:rPr>
        <w:t>. Показательная функция и ее свойства и график.</w:t>
      </w:r>
    </w:p>
    <w:p w:rsidR="00732CDC" w:rsidRPr="007753DB" w:rsidRDefault="00732CDC" w:rsidP="00834A02">
      <w:pPr>
        <w:rPr>
          <w:bCs/>
          <w:color w:val="000000"/>
        </w:rPr>
      </w:pPr>
      <w:r w:rsidRPr="007753DB">
        <w:rPr>
          <w:b/>
          <w:bCs/>
          <w:color w:val="000000"/>
        </w:rPr>
        <w:t>Логарифм числа, свойства логарифма</w:t>
      </w:r>
      <w:r w:rsidRPr="007753DB">
        <w:rPr>
          <w:bCs/>
          <w:color w:val="000000"/>
        </w:rPr>
        <w:t xml:space="preserve">. Десятичный логарифм. </w:t>
      </w:r>
      <w:r w:rsidRPr="007753DB">
        <w:rPr>
          <w:bCs/>
          <w:i/>
          <w:color w:val="000000"/>
        </w:rPr>
        <w:t>Число е. Натуральный логарифм</w:t>
      </w:r>
      <w:r w:rsidRPr="007753DB">
        <w:rPr>
          <w:bCs/>
          <w:color w:val="000000"/>
        </w:rPr>
        <w:t xml:space="preserve">. Преобразование логарифмических выражений. </w:t>
      </w:r>
      <w:r w:rsidRPr="007753DB">
        <w:rPr>
          <w:b/>
          <w:bCs/>
          <w:color w:val="000000"/>
        </w:rPr>
        <w:t>Логарифмические уравнения и неравенства</w:t>
      </w:r>
      <w:r w:rsidRPr="007753DB">
        <w:rPr>
          <w:bCs/>
          <w:color w:val="000000"/>
        </w:rPr>
        <w:t>. Логарифмическая функция и ее свойства и график.</w:t>
      </w:r>
    </w:p>
    <w:p w:rsidR="00732CDC" w:rsidRPr="007753DB" w:rsidRDefault="00732CDC" w:rsidP="004F55F3">
      <w:pPr>
        <w:rPr>
          <w:bCs/>
          <w:color w:val="000000"/>
        </w:rPr>
      </w:pPr>
      <w:r w:rsidRPr="007753DB">
        <w:rPr>
          <w:b/>
          <w:bCs/>
          <w:color w:val="000000"/>
        </w:rPr>
        <w:t>Степенная функция и ее свойства и график</w:t>
      </w:r>
      <w:r w:rsidRPr="007753DB">
        <w:rPr>
          <w:bCs/>
          <w:color w:val="000000"/>
        </w:rPr>
        <w:t xml:space="preserve">. Иррациональные уравнения. </w:t>
      </w:r>
      <w:r w:rsidRPr="007753DB">
        <w:rPr>
          <w:bCs/>
          <w:i/>
          <w:color w:val="000000"/>
        </w:rPr>
        <w:t>Метод интервалов для решения неравенств. Преобразования графиков функций: сдвиг вдоль координатных осей, растяжение и сжатие, отражение относительно координатных осей. Графические методы решения уравнений и неравенств. Решение уравнений и неравенств, содержащих переменную под знаком модуля.</w:t>
      </w:r>
      <w:r w:rsidR="004F55F3" w:rsidRPr="007753DB">
        <w:rPr>
          <w:bCs/>
          <w:color w:val="000000"/>
        </w:rPr>
        <w:t xml:space="preserve"> </w:t>
      </w:r>
      <w:r w:rsidRPr="007753DB">
        <w:rPr>
          <w:bCs/>
          <w:i/>
          <w:color w:val="000000"/>
        </w:rPr>
        <w:t>Системы показательных, логарифмических и иррациональных уравнений. Системы показательных, логарифмических неравенств. Взаимно обратные функции. Графики взаимно обратных функций.</w:t>
      </w:r>
      <w:r w:rsidR="004F55F3" w:rsidRPr="007753DB">
        <w:rPr>
          <w:bCs/>
          <w:color w:val="000000"/>
        </w:rPr>
        <w:t xml:space="preserve"> </w:t>
      </w:r>
      <w:r w:rsidRPr="007753DB">
        <w:rPr>
          <w:bCs/>
          <w:i/>
          <w:color w:val="000000"/>
        </w:rPr>
        <w:t>Уравнения, системы уравнений с параметром.</w:t>
      </w:r>
    </w:p>
    <w:p w:rsidR="00732CDC" w:rsidRPr="007753DB" w:rsidRDefault="00732CDC" w:rsidP="000E750D">
      <w:pPr>
        <w:rPr>
          <w:bCs/>
          <w:color w:val="000000"/>
        </w:rPr>
      </w:pPr>
      <w:r w:rsidRPr="007753DB">
        <w:rPr>
          <w:b/>
          <w:bCs/>
          <w:color w:val="000000"/>
        </w:rPr>
        <w:t>Производная функции в точке.</w:t>
      </w:r>
      <w:r w:rsidR="004F55F3" w:rsidRPr="007753DB">
        <w:rPr>
          <w:bCs/>
          <w:color w:val="000000"/>
        </w:rPr>
        <w:t xml:space="preserve"> Касательная к графику функции. </w:t>
      </w:r>
      <w:r w:rsidRPr="007753DB">
        <w:rPr>
          <w:bCs/>
          <w:color w:val="000000"/>
        </w:rPr>
        <w:t xml:space="preserve">Геометрический и физический смысл производной. Производные элементарных функций. </w:t>
      </w:r>
      <w:r w:rsidRPr="007753DB">
        <w:rPr>
          <w:bCs/>
          <w:i/>
          <w:color w:val="000000"/>
        </w:rPr>
        <w:t>Правила дифференцирования.</w:t>
      </w:r>
      <w:r w:rsidR="000E750D" w:rsidRPr="007753DB">
        <w:rPr>
          <w:bCs/>
          <w:color w:val="000000"/>
        </w:rPr>
        <w:t xml:space="preserve"> </w:t>
      </w:r>
      <w:r w:rsidRPr="007753DB">
        <w:rPr>
          <w:bCs/>
          <w:i/>
          <w:color w:val="000000"/>
        </w:rPr>
        <w:t xml:space="preserve">Вторая производная, ее геометрический и физический смысл. </w:t>
      </w:r>
      <w:r w:rsidRPr="007753DB">
        <w:rPr>
          <w:bCs/>
          <w:color w:val="000000"/>
        </w:rPr>
        <w:t xml:space="preserve">Понятие о непрерывных функциях. Точки экстремума (максимума и минимума). Исследование элементарных функций на точки экстремума, наибольшее и наименьшее значение с помощью производной. </w:t>
      </w:r>
      <w:r w:rsidRPr="007753DB">
        <w:rPr>
          <w:bCs/>
          <w:i/>
          <w:color w:val="000000"/>
        </w:rPr>
        <w:t>Построение графиков функций с помощью производных</w:t>
      </w:r>
      <w:r w:rsidRPr="007753DB">
        <w:rPr>
          <w:bCs/>
          <w:color w:val="000000"/>
        </w:rPr>
        <w:t xml:space="preserve">. </w:t>
      </w:r>
      <w:r w:rsidRPr="007753DB">
        <w:rPr>
          <w:bCs/>
          <w:i/>
          <w:color w:val="000000"/>
        </w:rPr>
        <w:t>Применение производной при решении задач.</w:t>
      </w:r>
    </w:p>
    <w:p w:rsidR="00732CDC" w:rsidRPr="007753DB" w:rsidRDefault="00732CDC" w:rsidP="000E750D">
      <w:pPr>
        <w:rPr>
          <w:bCs/>
          <w:color w:val="000000"/>
        </w:rPr>
      </w:pPr>
      <w:r w:rsidRPr="007753DB">
        <w:rPr>
          <w:b/>
          <w:bCs/>
          <w:color w:val="000000"/>
        </w:rPr>
        <w:lastRenderedPageBreak/>
        <w:t>Первообразная.</w:t>
      </w:r>
      <w:r w:rsidRPr="007753DB">
        <w:rPr>
          <w:bCs/>
          <w:color w:val="000000"/>
        </w:rPr>
        <w:t xml:space="preserve"> </w:t>
      </w:r>
      <w:r w:rsidRPr="007753DB">
        <w:rPr>
          <w:bCs/>
          <w:i/>
          <w:color w:val="000000"/>
        </w:rPr>
        <w:t>Первообразные элементарных функций. Площадь криволинейной трапеции. Формула Ньютона-Лейбница</w:t>
      </w:r>
      <w:r w:rsidRPr="007753DB">
        <w:rPr>
          <w:bCs/>
          <w:color w:val="000000"/>
        </w:rPr>
        <w:t>.</w:t>
      </w:r>
      <w:r w:rsidRPr="007753DB">
        <w:rPr>
          <w:b/>
          <w:bCs/>
          <w:color w:val="000000"/>
        </w:rPr>
        <w:t xml:space="preserve"> </w:t>
      </w:r>
      <w:r w:rsidRPr="007753DB">
        <w:rPr>
          <w:bCs/>
          <w:i/>
          <w:color w:val="000000"/>
        </w:rPr>
        <w:t>Определенный интеграл</w:t>
      </w:r>
      <w:r w:rsidRPr="007753DB">
        <w:rPr>
          <w:bCs/>
          <w:color w:val="000000"/>
        </w:rPr>
        <w:t xml:space="preserve">. </w:t>
      </w:r>
      <w:r w:rsidRPr="007753DB">
        <w:rPr>
          <w:bCs/>
          <w:i/>
          <w:color w:val="000000"/>
        </w:rPr>
        <w:t>Вычисление площадей плоских фигур и объемов тел вращения с помощью интеграла</w:t>
      </w:r>
      <w:r w:rsidRPr="007753DB">
        <w:rPr>
          <w:bCs/>
          <w:color w:val="000000"/>
        </w:rPr>
        <w:t xml:space="preserve">. </w:t>
      </w:r>
    </w:p>
    <w:p w:rsidR="00732CDC" w:rsidRPr="007753DB" w:rsidRDefault="00732CDC" w:rsidP="00732CDC">
      <w:pPr>
        <w:rPr>
          <w:b/>
          <w:bCs/>
          <w:color w:val="000000"/>
        </w:rPr>
      </w:pPr>
    </w:p>
    <w:p w:rsidR="00732CDC" w:rsidRPr="007753DB" w:rsidRDefault="000E750D" w:rsidP="00732CDC">
      <w:pPr>
        <w:rPr>
          <w:b/>
        </w:rPr>
      </w:pPr>
      <w:r w:rsidRPr="007753DB">
        <w:rPr>
          <w:b/>
        </w:rPr>
        <w:t xml:space="preserve">3.2 </w:t>
      </w:r>
      <w:r w:rsidR="00732CDC" w:rsidRPr="007753DB">
        <w:rPr>
          <w:b/>
        </w:rPr>
        <w:t>Геометрия</w:t>
      </w:r>
    </w:p>
    <w:p w:rsidR="00732CDC" w:rsidRPr="007753DB" w:rsidRDefault="00732CDC" w:rsidP="00732CDC">
      <w:pPr>
        <w:rPr>
          <w:i/>
        </w:rPr>
      </w:pPr>
      <w:r w:rsidRPr="007753DB">
        <w:rPr>
          <w:b/>
        </w:rPr>
        <w:t xml:space="preserve">Повторение. </w:t>
      </w:r>
      <w:r w:rsidRPr="007753DB">
        <w:t xml:space="preserve">Решение задач с применением свойств фигур на плоскости. Задачи на доказательство и построение контрпримеров. Использование в задачах простейших логических правил. Решение задач с использованием теорем о треугольниках, соотношений в прямоугольных треугольниках, фактов, связанных с четырехугольниками. Решение задач с использованием фактов, связанных с окружностями. Решение задач на измерения на плоскости, вычисление длин и площадей. </w:t>
      </w:r>
      <w:r w:rsidRPr="007753DB">
        <w:rPr>
          <w:i/>
        </w:rPr>
        <w:t>Решение задач с помощью векторов и координат.</w:t>
      </w:r>
    </w:p>
    <w:p w:rsidR="00732CDC" w:rsidRPr="007753DB" w:rsidRDefault="00732CDC" w:rsidP="00732CDC">
      <w:r w:rsidRPr="007753DB">
        <w:rPr>
          <w:b/>
        </w:rPr>
        <w:t>Наглядная стереометрия</w:t>
      </w:r>
      <w:r w:rsidRPr="007753DB">
        <w:t xml:space="preserve">. Фигуры и их изображения (куб, пирамида, призма). </w:t>
      </w:r>
      <w:r w:rsidRPr="007753DB">
        <w:rPr>
          <w:i/>
        </w:rPr>
        <w:t>Основные понятия стереометрии и их свойства.</w:t>
      </w:r>
      <w:r w:rsidRPr="007753DB">
        <w:t xml:space="preserve"> Сечения куба и тетраэдра.</w:t>
      </w:r>
    </w:p>
    <w:p w:rsidR="002E186F" w:rsidRDefault="00732CDC" w:rsidP="00732CDC">
      <w:r w:rsidRPr="007753DB">
        <w:t xml:space="preserve">Точка, прямая и плоскость в пространстве, аксиомы стереометрии и следствия из них. Взаимное расположение прямых и плоскостей в пространстве. </w:t>
      </w:r>
    </w:p>
    <w:p w:rsidR="00732CDC" w:rsidRPr="007753DB" w:rsidRDefault="00732CDC" w:rsidP="00732CDC">
      <w:r w:rsidRPr="007753DB">
        <w:rPr>
          <w:b/>
        </w:rPr>
        <w:t>Параллельность прямых и плоскостей в пространстве.</w:t>
      </w:r>
      <w:r w:rsidRPr="007753DB">
        <w:t xml:space="preserve"> Изображение простейших простр</w:t>
      </w:r>
      <w:r w:rsidR="004F55F3" w:rsidRPr="007753DB">
        <w:t xml:space="preserve">анственных фигур на плоскости. </w:t>
      </w:r>
      <w:r w:rsidRPr="007753DB">
        <w:t xml:space="preserve">Расстояния между фигурами в пространстве. </w:t>
      </w:r>
    </w:p>
    <w:p w:rsidR="00732CDC" w:rsidRPr="007753DB" w:rsidRDefault="00732CDC" w:rsidP="00732CDC">
      <w:pPr>
        <w:rPr>
          <w:b/>
        </w:rPr>
      </w:pPr>
      <w:r w:rsidRPr="007753DB">
        <w:rPr>
          <w:b/>
        </w:rPr>
        <w:t xml:space="preserve">Углы в пространстве. Перпендикулярность прямых и плоскостей. </w:t>
      </w:r>
    </w:p>
    <w:p w:rsidR="00732CDC" w:rsidRPr="007753DB" w:rsidRDefault="00732CDC" w:rsidP="00732CDC">
      <w:r w:rsidRPr="007753DB">
        <w:t xml:space="preserve">Проекция фигуры на плоскость. Признаки перпендикулярности прямых и плоскостей в пространстве. Теорема о трех перпендикулярах. </w:t>
      </w:r>
    </w:p>
    <w:p w:rsidR="004F55F3" w:rsidRPr="007753DB" w:rsidRDefault="00732CDC" w:rsidP="004F55F3">
      <w:r w:rsidRPr="007753DB">
        <w:rPr>
          <w:b/>
        </w:rPr>
        <w:t>Многогранники.</w:t>
      </w:r>
      <w:r w:rsidRPr="007753DB">
        <w:t xml:space="preserve"> Параллелепипед. Свойства прямоугольного параллелепипеда. Теорема Пифагора в пространстве. Призма и пирамида. Правильная пирамида и правильная призма. Прямая пирамида. Элементы призмы и пирамиды.</w:t>
      </w:r>
      <w:r w:rsidR="004F55F3" w:rsidRPr="007753DB">
        <w:t xml:space="preserve"> </w:t>
      </w:r>
      <w:r w:rsidR="004F55F3" w:rsidRPr="007753DB">
        <w:rPr>
          <w:bCs/>
          <w:color w:val="000000"/>
        </w:rPr>
        <w:t xml:space="preserve">Вычисление элементов пространственных фигур (ребра, диагонали, углы). </w:t>
      </w:r>
    </w:p>
    <w:p w:rsidR="004F55F3" w:rsidRPr="007753DB" w:rsidRDefault="00732CDC" w:rsidP="004F55F3">
      <w:pPr>
        <w:rPr>
          <w:i/>
        </w:rPr>
      </w:pPr>
      <w:r w:rsidRPr="007753DB">
        <w:rPr>
          <w:b/>
        </w:rPr>
        <w:t>Тела вращения:</w:t>
      </w:r>
      <w:r w:rsidRPr="007753DB">
        <w:t xml:space="preserve"> цилиндр, конус, сфера и шар. Основные свойства прямого кругового цилиндра, прямого кругового конуса. Изображение тел вращения на плоскости. </w:t>
      </w:r>
      <w:r w:rsidRPr="007753DB">
        <w:rPr>
          <w:i/>
        </w:rPr>
        <w:t xml:space="preserve">Представление об усеченном конусе, сечения конуса (параллельное основанию и проходящее через вершину), сечения цилиндра (параллельно и перпендикулярно оси), сечения шара. Развертка цилиндра и конуса. Простейшие комбинации многогранников и тел вращения между собой. </w:t>
      </w:r>
    </w:p>
    <w:p w:rsidR="00732CDC" w:rsidRPr="007753DB" w:rsidRDefault="00732CDC" w:rsidP="004F55F3">
      <w:pPr>
        <w:rPr>
          <w:bCs/>
          <w:color w:val="000000"/>
        </w:rPr>
      </w:pPr>
      <w:r w:rsidRPr="007753DB">
        <w:rPr>
          <w:b/>
          <w:bCs/>
          <w:color w:val="000000"/>
        </w:rPr>
        <w:t>Площадь поверхности</w:t>
      </w:r>
      <w:r w:rsidRPr="007753DB">
        <w:rPr>
          <w:bCs/>
          <w:color w:val="000000"/>
        </w:rPr>
        <w:t xml:space="preserve"> правильной пирамиды и прямой призмы. Площадь поверхности прямого кругового цилиндра, прямого кругового конуса и шара. </w:t>
      </w:r>
    </w:p>
    <w:p w:rsidR="00732CDC" w:rsidRPr="007753DB" w:rsidRDefault="00732CDC" w:rsidP="004F55F3">
      <w:pPr>
        <w:rPr>
          <w:bCs/>
          <w:color w:val="000000"/>
        </w:rPr>
      </w:pPr>
      <w:r w:rsidRPr="007753DB">
        <w:rPr>
          <w:b/>
          <w:bCs/>
          <w:color w:val="000000"/>
        </w:rPr>
        <w:t>Понятие об объеме.</w:t>
      </w:r>
      <w:r w:rsidRPr="007753DB">
        <w:rPr>
          <w:bCs/>
          <w:color w:val="000000"/>
        </w:rPr>
        <w:t xml:space="preserve"> Объем пирамиды и конуса, призмы и цилиндра. Объем шара. </w:t>
      </w:r>
    </w:p>
    <w:p w:rsidR="004F55F3" w:rsidRPr="007753DB" w:rsidRDefault="00732CDC" w:rsidP="004F55F3">
      <w:pPr>
        <w:rPr>
          <w:bCs/>
          <w:color w:val="000000"/>
        </w:rPr>
      </w:pPr>
      <w:r w:rsidRPr="007753DB">
        <w:rPr>
          <w:bCs/>
          <w:i/>
          <w:color w:val="000000"/>
        </w:rPr>
        <w:t xml:space="preserve">Подобные тела в пространстве. </w:t>
      </w:r>
      <w:r w:rsidRPr="007753DB">
        <w:rPr>
          <w:bCs/>
          <w:color w:val="000000"/>
        </w:rPr>
        <w:t>Соотношения между площадями поверхностей и объемами подобных тел.</w:t>
      </w:r>
      <w:r w:rsidR="004F55F3" w:rsidRPr="007753DB">
        <w:rPr>
          <w:bCs/>
          <w:color w:val="000000"/>
        </w:rPr>
        <w:t xml:space="preserve"> </w:t>
      </w:r>
    </w:p>
    <w:p w:rsidR="00732CDC" w:rsidRPr="007753DB" w:rsidRDefault="00732CDC" w:rsidP="004F55F3">
      <w:pPr>
        <w:rPr>
          <w:bCs/>
          <w:color w:val="000000"/>
        </w:rPr>
      </w:pPr>
      <w:r w:rsidRPr="007753DB">
        <w:rPr>
          <w:b/>
          <w:bCs/>
          <w:color w:val="000000"/>
        </w:rPr>
        <w:t>Векторы и координаты в пространстве.</w:t>
      </w:r>
      <w:r w:rsidRPr="007753DB">
        <w:rPr>
          <w:bCs/>
          <w:color w:val="000000"/>
        </w:rPr>
        <w:t xml:space="preserve"> Сумма векторов, умножение вектора на число, угол между векторами. Коллинеарные и компланарные векторы. </w:t>
      </w:r>
      <w:r w:rsidRPr="007753DB">
        <w:rPr>
          <w:bCs/>
          <w:i/>
          <w:color w:val="000000"/>
        </w:rPr>
        <w:t>Скалярное произведение векторов. Теорема о разложении вектора по трем некомпланарным векторам. Скалярное произведение векторов в координатах. Применение векторов при решении задач на нахождение расстояний, длин, площадей и объемов.</w:t>
      </w:r>
      <w:r w:rsidR="004F55F3" w:rsidRPr="007753DB">
        <w:rPr>
          <w:bCs/>
          <w:i/>
          <w:color w:val="000000"/>
        </w:rPr>
        <w:t xml:space="preserve"> Движения в пространстве: параллельный перенос, центральная симметрия, симметрия относительно плоскости, поворот. Свойства движений. Применение движений при решении задач. </w:t>
      </w:r>
      <w:r w:rsidRPr="007753DB">
        <w:rPr>
          <w:bCs/>
          <w:i/>
          <w:color w:val="000000"/>
        </w:rPr>
        <w:t>Уравнение плоскости в пространстве. Уравнение сферы в пространстве. Формула для вычисления расстояния между точками в пространстве.</w:t>
      </w:r>
    </w:p>
    <w:p w:rsidR="00732CDC" w:rsidRPr="007753DB" w:rsidRDefault="00732CDC" w:rsidP="00732CDC">
      <w:pPr>
        <w:rPr>
          <w:b/>
        </w:rPr>
      </w:pPr>
    </w:p>
    <w:p w:rsidR="00732CDC" w:rsidRPr="007753DB" w:rsidRDefault="00793390" w:rsidP="00732CDC">
      <w:pPr>
        <w:rPr>
          <w:b/>
        </w:rPr>
      </w:pPr>
      <w:r w:rsidRPr="007753DB">
        <w:rPr>
          <w:b/>
        </w:rPr>
        <w:t xml:space="preserve">3.3 </w:t>
      </w:r>
      <w:r w:rsidR="00732CDC" w:rsidRPr="007753DB">
        <w:rPr>
          <w:b/>
        </w:rPr>
        <w:t>Вероятность и статистика. Работа с данными</w:t>
      </w:r>
    </w:p>
    <w:p w:rsidR="002526BA" w:rsidRPr="007753DB" w:rsidRDefault="00732CDC" w:rsidP="00732CDC">
      <w:r w:rsidRPr="007753DB">
        <w:rPr>
          <w:b/>
        </w:rPr>
        <w:lastRenderedPageBreak/>
        <w:t>Повторение.</w:t>
      </w:r>
      <w:r w:rsidRPr="007753DB">
        <w:t xml:space="preserve"> Решение задач на табличное и графическое представление данных. Использование свойств и характеристик числовых наборов: средних, наибольшего и наименьшего значения, размаха, </w:t>
      </w:r>
      <w:r w:rsidRPr="007753DB">
        <w:rPr>
          <w:i/>
        </w:rPr>
        <w:t>дисперсии</w:t>
      </w:r>
      <w:r w:rsidRPr="007753DB">
        <w:t xml:space="preserve">. </w:t>
      </w:r>
    </w:p>
    <w:p w:rsidR="00732CDC" w:rsidRPr="007753DB" w:rsidRDefault="00732CDC" w:rsidP="00732CDC">
      <w:r w:rsidRPr="007753DB">
        <w:rPr>
          <w:i/>
        </w:rPr>
        <w:t>Решение задач на определение частоты и вероятности событий. Вычисление вероятностей в опытах с равновозможными элементарными исходами. Решение задач с применением комбинаторики. Решение задач на вычисление вероятностей независимых событий, применение формулы сложения вероятностей.</w:t>
      </w:r>
      <w:r w:rsidRPr="007753DB">
        <w:t xml:space="preserve"> </w:t>
      </w:r>
      <w:r w:rsidRPr="007753DB">
        <w:rPr>
          <w:i/>
        </w:rPr>
        <w:t>Решение задач с применением диаграмм Эйлера, дерева вероятностей, формулы Бернулли.</w:t>
      </w:r>
      <w:r w:rsidRPr="007753DB">
        <w:t xml:space="preserve"> </w:t>
      </w:r>
    </w:p>
    <w:p w:rsidR="00732CDC" w:rsidRPr="007753DB" w:rsidRDefault="00732CDC" w:rsidP="00732CDC">
      <w:pPr>
        <w:rPr>
          <w:bCs/>
          <w:i/>
          <w:color w:val="000000"/>
        </w:rPr>
      </w:pPr>
      <w:r w:rsidRPr="007753DB">
        <w:rPr>
          <w:bCs/>
          <w:i/>
          <w:color w:val="000000"/>
        </w:rPr>
        <w:t>Условная вероятность.</w:t>
      </w:r>
      <w:r w:rsidRPr="007753DB">
        <w:rPr>
          <w:bCs/>
          <w:color w:val="000000"/>
        </w:rPr>
        <w:t xml:space="preserve"> </w:t>
      </w:r>
      <w:r w:rsidRPr="007753DB">
        <w:rPr>
          <w:bCs/>
          <w:i/>
          <w:color w:val="000000"/>
        </w:rPr>
        <w:t xml:space="preserve">Правило умножения вероятностей. Формула полной вероятности. </w:t>
      </w:r>
    </w:p>
    <w:p w:rsidR="00732CDC" w:rsidRPr="007753DB" w:rsidRDefault="00732CDC" w:rsidP="00732CDC">
      <w:pPr>
        <w:rPr>
          <w:bCs/>
          <w:color w:val="000000"/>
        </w:rPr>
      </w:pPr>
      <w:r w:rsidRPr="007753DB">
        <w:rPr>
          <w:bCs/>
          <w:i/>
          <w:color w:val="000000"/>
        </w:rPr>
        <w:t>Дискретные случайные величины и распределения.</w:t>
      </w:r>
      <w:r w:rsidRPr="007753DB">
        <w:rPr>
          <w:bCs/>
          <w:color w:val="000000"/>
        </w:rPr>
        <w:t xml:space="preserve"> </w:t>
      </w:r>
      <w:r w:rsidRPr="007753DB">
        <w:rPr>
          <w:bCs/>
          <w:i/>
          <w:color w:val="000000"/>
        </w:rPr>
        <w:t>Независимые случайные величины. Распределение суммы и произведения независимых случайных величин.</w:t>
      </w:r>
      <w:r w:rsidRPr="007753DB">
        <w:rPr>
          <w:bCs/>
          <w:color w:val="000000"/>
        </w:rPr>
        <w:t xml:space="preserve"> </w:t>
      </w:r>
    </w:p>
    <w:p w:rsidR="00732CDC" w:rsidRPr="007753DB" w:rsidRDefault="00732CDC" w:rsidP="00732CDC">
      <w:pPr>
        <w:rPr>
          <w:bCs/>
          <w:i/>
          <w:color w:val="000000"/>
        </w:rPr>
      </w:pPr>
      <w:r w:rsidRPr="007753DB">
        <w:rPr>
          <w:bCs/>
          <w:i/>
          <w:color w:val="000000"/>
        </w:rPr>
        <w:t>Математическое ожидание и дисперсия случайной величины.</w:t>
      </w:r>
      <w:r w:rsidRPr="007753DB">
        <w:rPr>
          <w:bCs/>
          <w:color w:val="000000"/>
        </w:rPr>
        <w:t xml:space="preserve"> </w:t>
      </w:r>
      <w:r w:rsidRPr="007753DB">
        <w:rPr>
          <w:bCs/>
          <w:i/>
          <w:color w:val="000000"/>
        </w:rPr>
        <w:t>Математическое ожидание и дисперсия суммы случайных величин. Геометрическое распределение. Биномиальное распределение и его свойства.</w:t>
      </w:r>
    </w:p>
    <w:p w:rsidR="00732CDC" w:rsidRPr="007753DB" w:rsidRDefault="00732CDC" w:rsidP="00732CDC">
      <w:pPr>
        <w:rPr>
          <w:i/>
        </w:rPr>
      </w:pPr>
      <w:r w:rsidRPr="007753DB">
        <w:rPr>
          <w:i/>
        </w:rPr>
        <w:t xml:space="preserve">Непрерывные случайные величины. Понятие о плотности вероятности. Равномерное распределение. </w:t>
      </w:r>
    </w:p>
    <w:p w:rsidR="00732CDC" w:rsidRPr="007753DB" w:rsidRDefault="00732CDC" w:rsidP="00732CDC">
      <w:pPr>
        <w:rPr>
          <w:i/>
        </w:rPr>
      </w:pPr>
      <w:r w:rsidRPr="007753DB">
        <w:rPr>
          <w:i/>
        </w:rPr>
        <w:t xml:space="preserve">Показательное распределение, его параметры. </w:t>
      </w:r>
    </w:p>
    <w:p w:rsidR="00732CDC" w:rsidRPr="007753DB" w:rsidRDefault="00732CDC" w:rsidP="00732CDC">
      <w:pPr>
        <w:rPr>
          <w:i/>
        </w:rPr>
      </w:pPr>
      <w:r w:rsidRPr="007753DB">
        <w:rPr>
          <w:i/>
        </w:rPr>
        <w:t>Понятие о нормальном распределении. Параметры нормального распределения. Примеры случайных величин, подчиненных нормальному закону (погрешность измерений, рост человека).</w:t>
      </w:r>
    </w:p>
    <w:p w:rsidR="00732CDC" w:rsidRPr="007753DB" w:rsidRDefault="00732CDC" w:rsidP="00732CDC">
      <w:pPr>
        <w:rPr>
          <w:i/>
        </w:rPr>
      </w:pPr>
      <w:r w:rsidRPr="007753DB">
        <w:rPr>
          <w:i/>
        </w:rPr>
        <w:t>Неравенство Чебышева. Теорема Бернулли</w:t>
      </w:r>
      <w:r w:rsidRPr="007753DB">
        <w:t xml:space="preserve">. </w:t>
      </w:r>
      <w:r w:rsidRPr="007753DB">
        <w:rPr>
          <w:i/>
        </w:rPr>
        <w:t>Закон больших чисел. Выборочный метод измерения вероятностей. Роль закона больших чисел в науке, природе и обществе.</w:t>
      </w:r>
    </w:p>
    <w:p w:rsidR="00732CDC" w:rsidRPr="007753DB" w:rsidRDefault="00732CDC" w:rsidP="00732CDC">
      <w:pPr>
        <w:rPr>
          <w:bCs/>
          <w:i/>
          <w:color w:val="000000"/>
        </w:rPr>
      </w:pPr>
      <w:r w:rsidRPr="007753DB">
        <w:rPr>
          <w:i/>
        </w:rPr>
        <w:t>Ковариация двух случайных величин. Понятие о коэффициенте корреляции.</w:t>
      </w:r>
      <w:r w:rsidRPr="007753DB">
        <w:rPr>
          <w:bCs/>
          <w:i/>
          <w:color w:val="000000"/>
        </w:rPr>
        <w:t xml:space="preserve"> Совместные наблюдения двух случайных величин.</w:t>
      </w:r>
      <w:r w:rsidRPr="007753DB">
        <w:rPr>
          <w:bCs/>
          <w:color w:val="000000"/>
        </w:rPr>
        <w:t xml:space="preserve"> </w:t>
      </w:r>
      <w:r w:rsidRPr="007753DB">
        <w:rPr>
          <w:bCs/>
          <w:i/>
          <w:color w:val="000000"/>
        </w:rPr>
        <w:t xml:space="preserve">Выборочный коэффициент корреляции. </w:t>
      </w:r>
    </w:p>
    <w:p w:rsidR="00474A1F" w:rsidRDefault="00474A1F" w:rsidP="00BB5B71">
      <w:pPr>
        <w:shd w:val="clear" w:color="auto" w:fill="FFFFFF"/>
        <w:jc w:val="center"/>
        <w:rPr>
          <w:b/>
        </w:rPr>
      </w:pPr>
    </w:p>
    <w:p w:rsidR="007753DB" w:rsidRDefault="007753DB" w:rsidP="00BB5B71">
      <w:pPr>
        <w:shd w:val="clear" w:color="auto" w:fill="FFFFFF"/>
        <w:jc w:val="center"/>
        <w:rPr>
          <w:b/>
        </w:rPr>
      </w:pPr>
    </w:p>
    <w:p w:rsidR="007753DB" w:rsidRDefault="007753DB" w:rsidP="00BB5B71">
      <w:pPr>
        <w:shd w:val="clear" w:color="auto" w:fill="FFFFFF"/>
        <w:jc w:val="center"/>
        <w:rPr>
          <w:b/>
        </w:rPr>
      </w:pPr>
    </w:p>
    <w:p w:rsidR="007753DB" w:rsidRDefault="007753DB" w:rsidP="00BB5B71">
      <w:pPr>
        <w:shd w:val="clear" w:color="auto" w:fill="FFFFFF"/>
        <w:jc w:val="center"/>
        <w:rPr>
          <w:b/>
        </w:rPr>
      </w:pPr>
    </w:p>
    <w:p w:rsidR="007753DB" w:rsidRDefault="007753DB" w:rsidP="00BB5B71">
      <w:pPr>
        <w:shd w:val="clear" w:color="auto" w:fill="FFFFFF"/>
        <w:jc w:val="center"/>
        <w:rPr>
          <w:b/>
        </w:rPr>
      </w:pPr>
    </w:p>
    <w:p w:rsidR="007753DB" w:rsidRDefault="007753DB" w:rsidP="00BB5B71">
      <w:pPr>
        <w:shd w:val="clear" w:color="auto" w:fill="FFFFFF"/>
        <w:jc w:val="center"/>
        <w:rPr>
          <w:b/>
        </w:rPr>
      </w:pPr>
    </w:p>
    <w:p w:rsidR="007753DB" w:rsidRDefault="007753DB" w:rsidP="00BB5B71">
      <w:pPr>
        <w:shd w:val="clear" w:color="auto" w:fill="FFFFFF"/>
        <w:jc w:val="center"/>
        <w:rPr>
          <w:b/>
        </w:rPr>
      </w:pPr>
    </w:p>
    <w:p w:rsidR="007753DB" w:rsidRDefault="007753DB" w:rsidP="00BB5B71">
      <w:pPr>
        <w:shd w:val="clear" w:color="auto" w:fill="FFFFFF"/>
        <w:jc w:val="center"/>
        <w:rPr>
          <w:b/>
        </w:rPr>
      </w:pPr>
    </w:p>
    <w:p w:rsidR="007753DB" w:rsidRDefault="007753DB" w:rsidP="00BB5B71">
      <w:pPr>
        <w:shd w:val="clear" w:color="auto" w:fill="FFFFFF"/>
        <w:jc w:val="center"/>
        <w:rPr>
          <w:b/>
        </w:rPr>
      </w:pPr>
    </w:p>
    <w:p w:rsidR="007753DB" w:rsidRDefault="007753DB" w:rsidP="00BB5B71">
      <w:pPr>
        <w:shd w:val="clear" w:color="auto" w:fill="FFFFFF"/>
        <w:jc w:val="center"/>
        <w:rPr>
          <w:b/>
        </w:rPr>
      </w:pPr>
    </w:p>
    <w:p w:rsidR="007753DB" w:rsidRDefault="007753DB" w:rsidP="00BB5B71">
      <w:pPr>
        <w:shd w:val="clear" w:color="auto" w:fill="FFFFFF"/>
        <w:jc w:val="center"/>
        <w:rPr>
          <w:b/>
        </w:rPr>
      </w:pPr>
    </w:p>
    <w:p w:rsidR="007753DB" w:rsidRDefault="007753DB" w:rsidP="00BB5B71">
      <w:pPr>
        <w:shd w:val="clear" w:color="auto" w:fill="FFFFFF"/>
        <w:jc w:val="center"/>
        <w:rPr>
          <w:b/>
        </w:rPr>
      </w:pPr>
    </w:p>
    <w:p w:rsidR="007753DB" w:rsidRDefault="007753DB" w:rsidP="00BB5B71">
      <w:pPr>
        <w:shd w:val="clear" w:color="auto" w:fill="FFFFFF"/>
        <w:jc w:val="center"/>
        <w:rPr>
          <w:b/>
        </w:rPr>
      </w:pPr>
    </w:p>
    <w:p w:rsidR="007753DB" w:rsidRDefault="007753DB" w:rsidP="00BB5B71">
      <w:pPr>
        <w:shd w:val="clear" w:color="auto" w:fill="FFFFFF"/>
        <w:jc w:val="center"/>
        <w:rPr>
          <w:b/>
        </w:rPr>
      </w:pPr>
    </w:p>
    <w:p w:rsidR="007753DB" w:rsidRDefault="007753DB" w:rsidP="00BB5B71">
      <w:pPr>
        <w:shd w:val="clear" w:color="auto" w:fill="FFFFFF"/>
        <w:jc w:val="center"/>
        <w:rPr>
          <w:b/>
        </w:rPr>
      </w:pPr>
    </w:p>
    <w:p w:rsidR="007753DB" w:rsidRDefault="007753DB" w:rsidP="00BB5B71">
      <w:pPr>
        <w:shd w:val="clear" w:color="auto" w:fill="FFFFFF"/>
        <w:jc w:val="center"/>
        <w:rPr>
          <w:b/>
        </w:rPr>
      </w:pPr>
    </w:p>
    <w:p w:rsidR="007753DB" w:rsidRDefault="007753DB" w:rsidP="000448BD">
      <w:pPr>
        <w:shd w:val="clear" w:color="auto" w:fill="FFFFFF"/>
        <w:rPr>
          <w:b/>
        </w:rPr>
      </w:pPr>
    </w:p>
    <w:p w:rsidR="007753DB" w:rsidRDefault="007753DB" w:rsidP="00BB5B71">
      <w:pPr>
        <w:shd w:val="clear" w:color="auto" w:fill="FFFFFF"/>
        <w:jc w:val="center"/>
        <w:rPr>
          <w:b/>
        </w:rPr>
      </w:pPr>
    </w:p>
    <w:p w:rsidR="007753DB" w:rsidRPr="007753DB" w:rsidRDefault="007753DB" w:rsidP="00BB5B71">
      <w:pPr>
        <w:shd w:val="clear" w:color="auto" w:fill="FFFFFF"/>
        <w:jc w:val="center"/>
        <w:rPr>
          <w:b/>
          <w:bCs/>
          <w:color w:val="000000"/>
        </w:rPr>
      </w:pPr>
    </w:p>
    <w:p w:rsidR="00244BD7" w:rsidRPr="00012650" w:rsidRDefault="00244BD7" w:rsidP="00244BD7">
      <w:pPr>
        <w:pStyle w:val="Default"/>
        <w:spacing w:line="360" w:lineRule="auto"/>
        <w:ind w:firstLine="708"/>
        <w:jc w:val="center"/>
        <w:rPr>
          <w:b/>
          <w:sz w:val="30"/>
          <w:lang w:bidi="ru-RU"/>
        </w:rPr>
      </w:pPr>
      <w:r w:rsidRPr="00012650">
        <w:rPr>
          <w:b/>
          <w:sz w:val="30"/>
          <w:lang w:bidi="ru-RU"/>
        </w:rPr>
        <w:t>4. Тематическое планирование с указанием количества часов, отводимых на освоение каждой темы</w:t>
      </w:r>
    </w:p>
    <w:p w:rsidR="00244BD7" w:rsidRPr="00AD0B5C" w:rsidRDefault="005B2B9F" w:rsidP="00244BD7">
      <w:pPr>
        <w:pStyle w:val="Default"/>
        <w:ind w:firstLine="708"/>
        <w:jc w:val="center"/>
        <w:rPr>
          <w:b/>
          <w:sz w:val="28"/>
          <w:lang w:bidi="ru-RU"/>
        </w:rPr>
      </w:pPr>
      <w:r>
        <w:rPr>
          <w:b/>
          <w:sz w:val="28"/>
          <w:lang w:bidi="ru-RU"/>
        </w:rPr>
        <w:t>10 класс</w:t>
      </w:r>
    </w:p>
    <w:p w:rsidR="000448BD" w:rsidRPr="000D46A0" w:rsidRDefault="000448BD" w:rsidP="000448BD">
      <w:pPr>
        <w:widowControl w:val="0"/>
        <w:autoSpaceDE w:val="0"/>
        <w:autoSpaceDN w:val="0"/>
        <w:adjustRightInd w:val="0"/>
        <w:jc w:val="both"/>
        <w:rPr>
          <w:sz w:val="36"/>
          <w:szCs w:val="28"/>
          <w:u w:val="single"/>
        </w:rPr>
      </w:pPr>
      <w:r w:rsidRPr="000D46A0">
        <w:rPr>
          <w:sz w:val="32"/>
          <w:szCs w:val="28"/>
          <w:u w:val="single"/>
        </w:rPr>
        <w:t xml:space="preserve">Тематическое планирование модуля  </w:t>
      </w:r>
      <w:r w:rsidRPr="000D46A0">
        <w:rPr>
          <w:sz w:val="36"/>
          <w:szCs w:val="28"/>
          <w:u w:val="single"/>
        </w:rPr>
        <w:t>«Алгебра и начала математического анализа</w:t>
      </w:r>
      <w:r w:rsidR="00057F91">
        <w:rPr>
          <w:sz w:val="36"/>
          <w:szCs w:val="28"/>
          <w:u w:val="single"/>
        </w:rPr>
        <w:t>. Геометрия»</w:t>
      </w:r>
    </w:p>
    <w:tbl>
      <w:tblPr>
        <w:tblpPr w:leftFromText="180" w:rightFromText="180" w:vertAnchor="text" w:horzAnchor="page" w:tblpX="1273" w:tblpY="620"/>
        <w:tblOverlap w:val="never"/>
        <w:tblW w:w="46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6514"/>
        <w:gridCol w:w="1252"/>
        <w:gridCol w:w="5821"/>
      </w:tblGrid>
      <w:tr w:rsidR="000448BD" w:rsidRPr="00D32349" w:rsidTr="009E40AF">
        <w:trPr>
          <w:trHeight w:val="82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BD" w:rsidRPr="00FB14FD" w:rsidRDefault="000448BD" w:rsidP="008E4C2D">
            <w:pPr>
              <w:jc w:val="center"/>
            </w:pPr>
            <w:r w:rsidRPr="00FB14FD">
              <w:t>№ п\п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BD" w:rsidRPr="00FB14FD" w:rsidRDefault="000448BD" w:rsidP="008E4C2D">
            <w:pPr>
              <w:jc w:val="center"/>
            </w:pPr>
          </w:p>
          <w:p w:rsidR="000448BD" w:rsidRPr="00FB14FD" w:rsidRDefault="000448BD" w:rsidP="008E4C2D">
            <w:pPr>
              <w:jc w:val="center"/>
            </w:pPr>
            <w:r w:rsidRPr="00FB14FD">
              <w:t>Наименование темы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BD" w:rsidRPr="00FB14FD" w:rsidRDefault="000448BD" w:rsidP="008E4C2D">
            <w:pPr>
              <w:jc w:val="center"/>
            </w:pPr>
          </w:p>
          <w:p w:rsidR="000448BD" w:rsidRPr="00FB14FD" w:rsidRDefault="000448BD" w:rsidP="008E4C2D">
            <w:pPr>
              <w:jc w:val="center"/>
            </w:pPr>
            <w:r w:rsidRPr="00FB14FD">
              <w:t>Кол-во часов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BD" w:rsidRPr="000D46A0" w:rsidRDefault="000448BD" w:rsidP="008E4C2D">
            <w:pPr>
              <w:pStyle w:val="a7"/>
              <w:shd w:val="clear" w:color="auto" w:fill="FFFFFF"/>
              <w:spacing w:before="0" w:after="150"/>
              <w:jc w:val="center"/>
            </w:pPr>
            <w:r w:rsidRPr="000D46A0">
              <w:t>Основные виды деятельности обучающихся</w:t>
            </w:r>
          </w:p>
          <w:p w:rsidR="000448BD" w:rsidRPr="000D46A0" w:rsidRDefault="000448BD" w:rsidP="008E4C2D">
            <w:pPr>
              <w:pStyle w:val="a7"/>
              <w:shd w:val="clear" w:color="auto" w:fill="FFFFFF"/>
              <w:spacing w:before="0" w:after="150"/>
              <w:jc w:val="center"/>
            </w:pPr>
            <w:r w:rsidRPr="000D46A0">
              <w:t>( на уровне универсальных</w:t>
            </w:r>
          </w:p>
          <w:p w:rsidR="000448BD" w:rsidRPr="000D46A0" w:rsidRDefault="000448BD" w:rsidP="008E4C2D">
            <w:pPr>
              <w:pStyle w:val="a7"/>
              <w:shd w:val="clear" w:color="auto" w:fill="FFFFFF"/>
              <w:spacing w:before="0" w:after="150"/>
              <w:jc w:val="center"/>
            </w:pPr>
            <w:r w:rsidRPr="000D46A0">
              <w:t>учебных действий)</w:t>
            </w:r>
          </w:p>
        </w:tc>
      </w:tr>
      <w:tr w:rsidR="000448BD" w:rsidRPr="00D32349" w:rsidTr="009E40AF">
        <w:trPr>
          <w:trHeight w:val="26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8BD" w:rsidRPr="00FB14FD" w:rsidRDefault="004E3D7F" w:rsidP="008E4C2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8BD" w:rsidRPr="00FB14FD" w:rsidRDefault="000448BD" w:rsidP="008E4C2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B14FD">
              <w:rPr>
                <w:rFonts w:ascii="Times New Roman" w:hAnsi="Times New Roman"/>
                <w:sz w:val="24"/>
                <w:szCs w:val="24"/>
              </w:rPr>
              <w:t xml:space="preserve">Повторение курса 7 -9 класса </w:t>
            </w:r>
          </w:p>
          <w:p w:rsidR="000448BD" w:rsidRPr="00FB14FD" w:rsidRDefault="000448BD" w:rsidP="008E4C2D">
            <w:pPr>
              <w:rPr>
                <w:b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8BD" w:rsidRPr="00FB14FD" w:rsidRDefault="000448BD" w:rsidP="008E4C2D">
            <w:pPr>
              <w:jc w:val="center"/>
              <w:rPr>
                <w:b/>
              </w:rPr>
            </w:pPr>
            <w:r w:rsidRPr="00FB14FD">
              <w:rPr>
                <w:b/>
              </w:rPr>
              <w:t>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8BD" w:rsidRPr="00FB14FD" w:rsidRDefault="000448BD" w:rsidP="008E4C2D">
            <w:pPr>
              <w:jc w:val="center"/>
              <w:rPr>
                <w:b/>
              </w:rPr>
            </w:pPr>
          </w:p>
        </w:tc>
      </w:tr>
      <w:tr w:rsidR="004E3D7F" w:rsidRPr="00D32349" w:rsidTr="009E40AF">
        <w:trPr>
          <w:trHeight w:val="26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B14FD">
              <w:rPr>
                <w:rFonts w:ascii="Times New Roman" w:hAnsi="Times New Roman"/>
                <w:sz w:val="24"/>
                <w:szCs w:val="24"/>
              </w:rPr>
              <w:t xml:space="preserve">Повторение курса 7 -9 класса </w:t>
            </w:r>
          </w:p>
          <w:p w:rsidR="004E3D7F" w:rsidRPr="00FB14FD" w:rsidRDefault="004E3D7F" w:rsidP="004E3D7F">
            <w:pPr>
              <w:rPr>
                <w:b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Default="004E3D7F" w:rsidP="004E3D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</w:rPr>
            </w:pPr>
          </w:p>
        </w:tc>
      </w:tr>
      <w:tr w:rsidR="004E3D7F" w:rsidRPr="00D32349" w:rsidTr="009E40AF">
        <w:trPr>
          <w:trHeight w:val="26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4E3D7F" w:rsidRDefault="004E3D7F" w:rsidP="004E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rPr>
                <w:color w:val="000000"/>
              </w:rPr>
            </w:pPr>
            <w:r w:rsidRPr="00FB14FD">
              <w:t>Входной контроль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color w:val="000000"/>
                <w:lang w:val="en-US"/>
              </w:rPr>
            </w:pPr>
            <w:r w:rsidRPr="00FB14FD">
              <w:rPr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color w:val="000000"/>
                <w:lang w:val="en-US"/>
              </w:rPr>
            </w:pPr>
          </w:p>
        </w:tc>
      </w:tr>
      <w:tr w:rsidR="004E3D7F" w:rsidRPr="00D32349" w:rsidTr="009E40AF">
        <w:trPr>
          <w:trHeight w:val="26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6E10FD" w:rsidRDefault="004E3D7F" w:rsidP="004E3D7F">
            <w:pPr>
              <w:spacing w:after="141"/>
              <w:rPr>
                <w:b/>
                <w:i/>
                <w:color w:val="333333"/>
              </w:rPr>
            </w:pPr>
            <w:r w:rsidRPr="006E10FD">
              <w:rPr>
                <w:b/>
                <w:i/>
                <w:color w:val="333333"/>
              </w:rPr>
              <w:t>Предмет стереометрии. Аксиомы стереометрии, п.1, п.2.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6E10FD" w:rsidRDefault="004E3D7F" w:rsidP="004E3D7F">
            <w:pPr>
              <w:jc w:val="center"/>
              <w:rPr>
                <w:b/>
                <w:color w:val="000000"/>
                <w:lang w:val="en-US"/>
              </w:rPr>
            </w:pPr>
            <w:r w:rsidRPr="006E10FD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9E40AF" w:rsidRDefault="004E3D7F" w:rsidP="004E3D7F">
            <w:pPr>
              <w:jc w:val="center"/>
              <w:rPr>
                <w:color w:val="000000"/>
              </w:rPr>
            </w:pPr>
          </w:p>
        </w:tc>
      </w:tr>
      <w:tr w:rsidR="004E3D7F" w:rsidRPr="00D32349" w:rsidTr="009E40AF">
        <w:trPr>
          <w:trHeight w:val="26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pStyle w:val="af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14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Глава I. Действительные числа</w:t>
            </w:r>
          </w:p>
          <w:p w:rsidR="004E3D7F" w:rsidRPr="00FB14FD" w:rsidRDefault="004E3D7F" w:rsidP="004E3D7F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B14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B14FD">
              <w:rPr>
                <w:rFonts w:ascii="Times New Roman" w:hAnsi="Times New Roman"/>
                <w:sz w:val="24"/>
                <w:szCs w:val="24"/>
              </w:rPr>
              <w:t xml:space="preserve"> Целые и рациональные числа. Действительные числа. Бесконечно убывающая геометрическая прогрессия. Арифметический корень натуральной степени. Степень с рациональным и действительным показателями.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  <w:r w:rsidRPr="00FB14FD">
              <w:rPr>
                <w:b/>
                <w:color w:val="000000"/>
              </w:rPr>
              <w:t>12ч (11+1ч)</w:t>
            </w:r>
          </w:p>
        </w:tc>
        <w:tc>
          <w:tcPr>
            <w:tcW w:w="5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  <w:r w:rsidRPr="00FB14FD">
              <w:t>Находить сумму бесконечно убывающей геометрической прогрессии.</w:t>
            </w:r>
          </w:p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  <w:r w:rsidRPr="00FB14FD">
              <w:t xml:space="preserve"> Переводить бесконечную периодическую дробь в обыкновенную дробь.</w:t>
            </w:r>
          </w:p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  <w:r w:rsidRPr="00FB14FD">
              <w:t>Приводить примеры (давать определение) арифметических корней натуральной степени.</w:t>
            </w:r>
          </w:p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  <w:r w:rsidRPr="00FB14FD">
              <w:t>Применять правила действий с радикалами, выражениями со степенями с рациональным</w:t>
            </w:r>
          </w:p>
          <w:p w:rsidR="004E3D7F" w:rsidRDefault="004E3D7F" w:rsidP="004E3D7F">
            <w:pPr>
              <w:autoSpaceDE w:val="0"/>
              <w:autoSpaceDN w:val="0"/>
              <w:adjustRightInd w:val="0"/>
            </w:pPr>
            <w:r w:rsidRPr="00FB14FD">
              <w:t>показателем при вычислениях и преобразованиях выражений</w:t>
            </w:r>
          </w:p>
          <w:p w:rsidR="00E77910" w:rsidRDefault="00E77910" w:rsidP="004E3D7F">
            <w:pPr>
              <w:autoSpaceDE w:val="0"/>
              <w:autoSpaceDN w:val="0"/>
              <w:adjustRightInd w:val="0"/>
            </w:pPr>
          </w:p>
          <w:p w:rsidR="00E77910" w:rsidRPr="00FB14FD" w:rsidRDefault="00E77910" w:rsidP="004E3D7F">
            <w:pPr>
              <w:autoSpaceDE w:val="0"/>
              <w:autoSpaceDN w:val="0"/>
              <w:adjustRightInd w:val="0"/>
            </w:pPr>
            <w:r w:rsidRPr="000D46A0">
              <w:t xml:space="preserve">Перечислять основные фигуры в пространстве (точка, прямая, плоскость), формулировать аксиомы об их </w:t>
            </w:r>
            <w:r w:rsidRPr="000D46A0">
              <w:lastRenderedPageBreak/>
              <w:t>взаимном расположении и иллюстрировать эти аксиомы примерами из окружающей обстановки; формулировать и доказывать на основе аксиом первые теоремы стереометрии, в том числе формулировать теорему о прямой, проходящей через две точки, формулировать и доказывать теорему о единственности плоскости, проходящей через три точки, не лежащие на одной прямой</w:t>
            </w:r>
          </w:p>
        </w:tc>
      </w:tr>
      <w:tr w:rsidR="004E3D7F" w:rsidRPr="00D32349" w:rsidTr="009E40AF">
        <w:trPr>
          <w:trHeight w:val="26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4E3D7F" w:rsidP="004E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  <w:r w:rsidRPr="00FB14FD">
              <w:t xml:space="preserve">Целые и рациональные числа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  <w:r w:rsidRPr="00FB14FD">
              <w:rPr>
                <w:b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</w:p>
        </w:tc>
      </w:tr>
      <w:tr w:rsidR="004E3D7F" w:rsidRPr="00D32349" w:rsidTr="009E40AF">
        <w:trPr>
          <w:trHeight w:val="26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4E3D7F" w:rsidP="004E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  <w:r w:rsidRPr="00FB14FD">
              <w:t xml:space="preserve">Действительные числа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  <w:r w:rsidRPr="00FB14FD">
              <w:rPr>
                <w:b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</w:p>
        </w:tc>
      </w:tr>
      <w:tr w:rsidR="004E3D7F" w:rsidRPr="00D32349" w:rsidTr="009E40AF">
        <w:trPr>
          <w:trHeight w:val="26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4E3D7F" w:rsidP="004E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  <w:r w:rsidRPr="00FB14FD">
              <w:t>Бесконечно убывающая геометрическая прогрессия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9E40AF" w:rsidRDefault="004E3D7F" w:rsidP="004E3D7F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</w:p>
        </w:tc>
      </w:tr>
      <w:tr w:rsidR="004E3D7F" w:rsidRPr="00D32349" w:rsidTr="009E40AF">
        <w:trPr>
          <w:trHeight w:val="26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4E3D7F" w:rsidP="004E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6E10FD" w:rsidRDefault="004E3D7F" w:rsidP="004E3D7F">
            <w:pPr>
              <w:spacing w:after="141"/>
              <w:rPr>
                <w:b/>
                <w:i/>
                <w:color w:val="333333"/>
              </w:rPr>
            </w:pPr>
            <w:r w:rsidRPr="006E10FD">
              <w:rPr>
                <w:b/>
                <w:i/>
                <w:color w:val="333333"/>
              </w:rPr>
              <w:t>Некоторые следствия из аксиом, п.3.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6E10FD" w:rsidRDefault="004E3D7F" w:rsidP="004E3D7F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E10FD">
              <w:rPr>
                <w:b/>
                <w:i/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</w:p>
        </w:tc>
      </w:tr>
      <w:tr w:rsidR="004E3D7F" w:rsidRPr="00D32349" w:rsidTr="009E40AF">
        <w:trPr>
          <w:trHeight w:val="26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4E3D7F" w:rsidP="004E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  <w:r w:rsidRPr="00FB14FD">
              <w:t>Бесконечно убывающая геометрическая прогрессия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9E40AF" w:rsidRDefault="004E3D7F" w:rsidP="004E3D7F">
            <w:pPr>
              <w:spacing w:after="141"/>
              <w:jc w:val="center"/>
              <w:rPr>
                <w:b/>
                <w:color w:val="333333"/>
                <w:lang w:val="en-US"/>
              </w:rPr>
            </w:pPr>
            <w:r w:rsidRPr="009E40AF">
              <w:rPr>
                <w:b/>
                <w:color w:val="333333"/>
                <w:lang w:val="en-US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</w:p>
        </w:tc>
      </w:tr>
      <w:tr w:rsidR="004E3D7F" w:rsidRPr="00D32349" w:rsidTr="009E40AF">
        <w:trPr>
          <w:trHeight w:val="26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4E3D7F" w:rsidP="004E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  <w:r w:rsidRPr="00FB14FD">
              <w:t>Арифметический корень натуральной степени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6E10FD" w:rsidRDefault="004E3D7F" w:rsidP="004E3D7F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</w:p>
        </w:tc>
      </w:tr>
      <w:tr w:rsidR="004E3D7F" w:rsidRPr="00D32349" w:rsidTr="009E40AF">
        <w:trPr>
          <w:trHeight w:val="26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4E3D7F" w:rsidP="004E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  <w:r w:rsidRPr="00FB14FD">
              <w:t>Арифметический корень натуральной степени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6E10FD" w:rsidRDefault="004E3D7F" w:rsidP="004E3D7F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</w:p>
        </w:tc>
      </w:tr>
      <w:tr w:rsidR="004E3D7F" w:rsidRPr="00D32349" w:rsidTr="009E40AF">
        <w:trPr>
          <w:trHeight w:val="26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4E3D7F" w:rsidP="004E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6E10FD" w:rsidRDefault="004E3D7F" w:rsidP="004E3D7F">
            <w:pPr>
              <w:spacing w:after="141"/>
              <w:rPr>
                <w:b/>
                <w:i/>
                <w:color w:val="333333"/>
              </w:rPr>
            </w:pPr>
            <w:r w:rsidRPr="006E10FD">
              <w:rPr>
                <w:b/>
                <w:i/>
                <w:color w:val="333333"/>
              </w:rPr>
              <w:t>Некоторые следствия из аксиом, п.3.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6E10FD" w:rsidRDefault="004E3D7F" w:rsidP="004E3D7F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E10FD">
              <w:rPr>
                <w:b/>
                <w:i/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</w:p>
        </w:tc>
      </w:tr>
      <w:tr w:rsidR="004E3D7F" w:rsidRPr="00D32349" w:rsidTr="009E40AF">
        <w:trPr>
          <w:trHeight w:val="26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4E3D7F" w:rsidP="004E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  <w:r w:rsidRPr="00FB14FD">
              <w:t>Арифметический корень натуральной степени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6E10FD" w:rsidRDefault="004E3D7F" w:rsidP="004E3D7F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</w:p>
        </w:tc>
      </w:tr>
      <w:tr w:rsidR="004E3D7F" w:rsidRPr="00D32349" w:rsidTr="009E40AF">
        <w:trPr>
          <w:trHeight w:val="26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4E3D7F" w:rsidP="004E3D7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14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  <w:r w:rsidRPr="00FB14FD">
              <w:t>Степень с рациональным и действительным показателями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6E10FD" w:rsidRDefault="004E3D7F" w:rsidP="004E3D7F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</w:p>
        </w:tc>
      </w:tr>
      <w:tr w:rsidR="004E3D7F" w:rsidRPr="00D32349" w:rsidTr="009E40AF">
        <w:trPr>
          <w:trHeight w:val="26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4E3D7F" w:rsidP="004E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  <w:r w:rsidRPr="00FB14FD">
              <w:t>Степень с рациональным и действительным показателями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6E10FD" w:rsidRDefault="004E3D7F" w:rsidP="004E3D7F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</w:p>
        </w:tc>
      </w:tr>
      <w:tr w:rsidR="004E3D7F" w:rsidRPr="00D32349" w:rsidTr="009E40AF">
        <w:trPr>
          <w:trHeight w:val="26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4E3D7F" w:rsidP="004E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6E10FD" w:rsidRDefault="004E3D7F" w:rsidP="004E3D7F">
            <w:pPr>
              <w:spacing w:after="141"/>
              <w:rPr>
                <w:b/>
                <w:i/>
                <w:color w:val="333333"/>
              </w:rPr>
            </w:pPr>
            <w:r w:rsidRPr="006E10FD">
              <w:rPr>
                <w:b/>
                <w:i/>
                <w:color w:val="333333"/>
              </w:rPr>
              <w:t>Параллельные прямые в пространстве, п.4.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6E10FD" w:rsidRDefault="004E3D7F" w:rsidP="004E3D7F">
            <w:pPr>
              <w:spacing w:after="141"/>
              <w:jc w:val="center"/>
              <w:rPr>
                <w:b/>
                <w:i/>
                <w:color w:val="333333"/>
              </w:rPr>
            </w:pPr>
            <w:r w:rsidRPr="006E10FD">
              <w:rPr>
                <w:b/>
                <w:i/>
                <w:color w:val="333333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</w:p>
        </w:tc>
      </w:tr>
      <w:tr w:rsidR="004E3D7F" w:rsidRPr="00D32349" w:rsidTr="009E40AF">
        <w:trPr>
          <w:trHeight w:val="26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4E3D7F" w:rsidP="004E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  <w:r w:rsidRPr="00FB14FD">
              <w:t>Степень с рациональным и действительным показателями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6E10FD" w:rsidRDefault="004E3D7F" w:rsidP="004E3D7F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</w:p>
        </w:tc>
      </w:tr>
      <w:tr w:rsidR="004E3D7F" w:rsidRPr="00D32349" w:rsidTr="009E40AF">
        <w:trPr>
          <w:trHeight w:val="26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4E3D7F" w:rsidP="004E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  <w:r w:rsidRPr="00FB14FD">
              <w:t>Урок обобщения и систематизации знаний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  <w:r w:rsidRPr="00FB14FD">
              <w:rPr>
                <w:b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</w:p>
        </w:tc>
      </w:tr>
      <w:tr w:rsidR="004E3D7F" w:rsidRPr="00D32349" w:rsidTr="009E40AF">
        <w:trPr>
          <w:trHeight w:val="26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4E3D7F" w:rsidP="004E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rPr>
                <w:color w:val="000000"/>
              </w:rPr>
            </w:pPr>
            <w:r w:rsidRPr="00FB14FD">
              <w:rPr>
                <w:i/>
                <w:color w:val="000000"/>
              </w:rPr>
              <w:t>Контрольная работа №1  «Степень с действительным показателем»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color w:val="000000"/>
              </w:rPr>
            </w:pPr>
            <w:r w:rsidRPr="00FB14FD">
              <w:rPr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color w:val="000000"/>
              </w:rPr>
            </w:pPr>
          </w:p>
        </w:tc>
      </w:tr>
      <w:tr w:rsidR="004E3D7F" w:rsidRPr="00D32349" w:rsidTr="009E40AF">
        <w:trPr>
          <w:trHeight w:val="26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4E3D7F" w:rsidP="004E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124A06" w:rsidRDefault="004E3D7F" w:rsidP="004E3D7F">
            <w:pPr>
              <w:spacing w:after="141"/>
              <w:rPr>
                <w:b/>
                <w:i/>
                <w:color w:val="333333"/>
              </w:rPr>
            </w:pPr>
            <w:r w:rsidRPr="00124A06">
              <w:rPr>
                <w:b/>
                <w:i/>
                <w:color w:val="333333"/>
              </w:rPr>
              <w:t>Параллельность трёх прямых, п.5.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124A06" w:rsidRDefault="004E3D7F" w:rsidP="004E3D7F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124A06">
              <w:rPr>
                <w:b/>
                <w:i/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color w:val="000000"/>
              </w:rPr>
            </w:pPr>
          </w:p>
        </w:tc>
      </w:tr>
      <w:tr w:rsidR="004E3D7F" w:rsidRPr="00D32349" w:rsidTr="009E40AF">
        <w:trPr>
          <w:trHeight w:val="26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rPr>
                <w:b/>
                <w:color w:val="000000"/>
              </w:rPr>
            </w:pPr>
            <w:r w:rsidRPr="00FB14FD">
              <w:rPr>
                <w:b/>
                <w:color w:val="000000"/>
              </w:rPr>
              <w:t>Глава II. Степенная функция</w:t>
            </w:r>
          </w:p>
          <w:p w:rsidR="004E3D7F" w:rsidRPr="00FB14FD" w:rsidRDefault="004E3D7F" w:rsidP="004E3D7F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B14FD">
              <w:rPr>
                <w:rFonts w:ascii="Times New Roman" w:hAnsi="Times New Roman"/>
                <w:sz w:val="24"/>
                <w:szCs w:val="24"/>
              </w:rPr>
              <w:t>Степенная функция, её свойства и график. Равносильные уравнения и неравенства. Иррациональные уравнения.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  <w:r w:rsidRPr="00FB14FD">
              <w:rPr>
                <w:b/>
                <w:color w:val="000000"/>
              </w:rPr>
              <w:t>11 ч (10+1ч)</w:t>
            </w:r>
          </w:p>
        </w:tc>
        <w:tc>
          <w:tcPr>
            <w:tcW w:w="5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  <w:r w:rsidRPr="00FB14FD">
              <w:t>По графикам степенных функций (в</w:t>
            </w:r>
          </w:p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  <w:r w:rsidRPr="00FB14FD">
              <w:t>зависимости от показателя степени) описывать их свойства (монотонность, ограниченность,</w:t>
            </w:r>
            <w:r>
              <w:t xml:space="preserve"> </w:t>
            </w:r>
            <w:r w:rsidRPr="00FB14FD">
              <w:t>чётность, нечётность).</w:t>
            </w:r>
          </w:p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  <w:r w:rsidRPr="00FB14FD">
              <w:t>Строить схематически график степенной</w:t>
            </w:r>
          </w:p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  <w:r w:rsidRPr="00FB14FD">
              <w:t>функции в зависимости от принадлежности показателя степени (в аналитической записи рассматриваемой функции) к одному из рассматриваемых числовых множеств (при показателях, принадлежащих множеству целых</w:t>
            </w:r>
          </w:p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  <w:r w:rsidRPr="00FB14FD">
              <w:t>чисел, при любых действительных показателях) и перечислять её свойства.</w:t>
            </w:r>
          </w:p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  <w:r w:rsidRPr="00FB14FD">
              <w:t>Приводить примеры степенных функций (заданных с помощью формулы или графика),обладающих заданными свойствами (например, ограниченности). Разъяснять смысл перечисленных свойств. Анализировать поведение функций на различных участках области</w:t>
            </w:r>
          </w:p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  <w:r w:rsidRPr="00FB14FD">
              <w:t>определения.</w:t>
            </w:r>
          </w:p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  <w:r w:rsidRPr="00FB14FD">
              <w:t>Распознавать равносильные преобразования, преобразования, приводящие к уравнению-следствию.</w:t>
            </w:r>
          </w:p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  <w:r w:rsidRPr="00FB14FD">
              <w:t xml:space="preserve">Решать простейшие иррациональные уравнения. Распознавать графики и строить графики степенных функций, используя графопостроители, изучать </w:t>
            </w:r>
            <w:r w:rsidRPr="00FB14FD">
              <w:lastRenderedPageBreak/>
              <w:t>свойства функций по их графикам.</w:t>
            </w:r>
          </w:p>
          <w:p w:rsidR="004E3D7F" w:rsidRDefault="004E3D7F" w:rsidP="004E3D7F">
            <w:pPr>
              <w:autoSpaceDE w:val="0"/>
              <w:autoSpaceDN w:val="0"/>
              <w:adjustRightInd w:val="0"/>
            </w:pPr>
            <w:r w:rsidRPr="00FB14FD">
              <w:t>Выполнять преобразования графиков степенных функций: параллельный перенос. Применять свойства степенной функции при решении прикладных задач и задач повышенной сложности</w:t>
            </w:r>
          </w:p>
          <w:p w:rsidR="00E77910" w:rsidRPr="000D46A0" w:rsidRDefault="00E77910" w:rsidP="00E77910">
            <w:pPr>
              <w:rPr>
                <w:color w:val="000000"/>
                <w:shd w:val="clear" w:color="auto" w:fill="FFFFFF"/>
              </w:rPr>
            </w:pPr>
            <w:r w:rsidRPr="000D46A0">
              <w:rPr>
                <w:color w:val="000000"/>
                <w:shd w:val="clear" w:color="auto" w:fill="FFFFFF"/>
              </w:rPr>
              <w:t>Формировать определение параллельных прямых в пространстве, формулировать и доказывать теоремы о параллельных прямых; объяснять, какие возможны случаи взаимного расположения прямой и плоскости в пространстве, и приводить иллюстрирующие примеры из окружающей обстановки; формулировать определение параллельности прямой и плоскости, формулировать и доказывать утверждения о параллельности прямой и плоскости (свойства и признак); решать задачи на вычисление и доказательство, связанные со взаимным расположением прямых и плоскостей</w:t>
            </w:r>
          </w:p>
          <w:p w:rsidR="00E77910" w:rsidRPr="00FB14FD" w:rsidRDefault="00E77910" w:rsidP="00E77910">
            <w:pPr>
              <w:autoSpaceDE w:val="0"/>
              <w:autoSpaceDN w:val="0"/>
              <w:adjustRightInd w:val="0"/>
            </w:pPr>
            <w:r w:rsidRPr="000D46A0">
              <w:rPr>
                <w:color w:val="000000"/>
                <w:shd w:val="clear" w:color="auto" w:fill="FFFFFF"/>
              </w:rPr>
              <w:t>Объяснять, какие возможны случаи взаимного расположения двух прямых в пространстве, и приводить иллюстрированные примеры; формулировать определение скрещивающих прямых, формулировать и доказывать теорему, выражающую признак скрещивающихся прямых, и теорему о плоскости, проходящей через одну из скрещивающихся прямых и параллельной другой прямой, объяснять</w:t>
            </w:r>
            <w:r>
              <w:rPr>
                <w:color w:val="000000"/>
                <w:shd w:val="clear" w:color="auto" w:fill="FFFFFF"/>
              </w:rPr>
              <w:t>, какие два луча называются сона</w:t>
            </w:r>
            <w:r w:rsidRPr="000D46A0">
              <w:rPr>
                <w:color w:val="000000"/>
                <w:shd w:val="clear" w:color="auto" w:fill="FFFFFF"/>
              </w:rPr>
              <w:t>правленными, формулировать и до</w:t>
            </w:r>
            <w:r>
              <w:rPr>
                <w:color w:val="000000"/>
                <w:shd w:val="clear" w:color="auto" w:fill="FFFFFF"/>
              </w:rPr>
              <w:t>казывать теорему об углах с сона</w:t>
            </w:r>
            <w:r w:rsidRPr="000D46A0">
              <w:rPr>
                <w:color w:val="000000"/>
                <w:shd w:val="clear" w:color="auto" w:fill="FFFFFF"/>
              </w:rPr>
              <w:t>правленными сторонами; объяснять, что называется углом между пересекающимися прямыми и углом между скрещивающимися прямыми; решать задачи на вычисление и доказательство, связанные со взаимным расположением двух прямых и углом между ними</w:t>
            </w:r>
          </w:p>
        </w:tc>
      </w:tr>
      <w:tr w:rsidR="004E3D7F" w:rsidRPr="00D32349" w:rsidTr="009E40AF">
        <w:trPr>
          <w:trHeight w:val="27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4E3D7F" w:rsidP="004E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B14FD">
              <w:t>Степенная функция, её свойства и график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124A06" w:rsidRDefault="004E3D7F" w:rsidP="004E3D7F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</w:p>
        </w:tc>
      </w:tr>
      <w:tr w:rsidR="004E3D7F" w:rsidRPr="00D32349" w:rsidTr="009E40AF">
        <w:trPr>
          <w:trHeight w:val="27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4E3D7F" w:rsidP="004E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B14FD">
              <w:t>Степенная функция, её свойства и график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124A06" w:rsidRDefault="004E3D7F" w:rsidP="004E3D7F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</w:p>
        </w:tc>
      </w:tr>
      <w:tr w:rsidR="004E3D7F" w:rsidRPr="00D32349" w:rsidTr="009E40AF">
        <w:trPr>
          <w:trHeight w:val="27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4E3D7F" w:rsidP="004E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B14FD">
              <w:t>Степенная функция, её свойства и график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124A06" w:rsidRDefault="004E3D7F" w:rsidP="004E3D7F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</w:p>
        </w:tc>
      </w:tr>
      <w:tr w:rsidR="004E3D7F" w:rsidRPr="00D32349" w:rsidTr="009E40AF">
        <w:trPr>
          <w:trHeight w:val="27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4E3D7F" w:rsidP="004E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124A06" w:rsidRDefault="004E3D7F" w:rsidP="004E3D7F">
            <w:pPr>
              <w:spacing w:after="141"/>
              <w:rPr>
                <w:b/>
                <w:i/>
                <w:color w:val="333333"/>
              </w:rPr>
            </w:pPr>
            <w:r w:rsidRPr="00124A06">
              <w:rPr>
                <w:b/>
                <w:i/>
                <w:color w:val="333333"/>
              </w:rPr>
              <w:t>Параллельность прямой и плоскости, п.6.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124A06" w:rsidRDefault="004E3D7F" w:rsidP="004E3D7F">
            <w:pPr>
              <w:spacing w:after="141"/>
              <w:jc w:val="center"/>
              <w:rPr>
                <w:b/>
                <w:i/>
                <w:color w:val="333333"/>
              </w:rPr>
            </w:pPr>
            <w:r w:rsidRPr="00124A06">
              <w:rPr>
                <w:b/>
                <w:i/>
                <w:color w:val="333333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</w:p>
        </w:tc>
      </w:tr>
      <w:tr w:rsidR="004E3D7F" w:rsidRPr="00D32349" w:rsidTr="009E40AF">
        <w:trPr>
          <w:trHeight w:val="22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4E3D7F" w:rsidP="004E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  <w:r w:rsidRPr="00FB14FD">
              <w:t xml:space="preserve"> Взаимно обратные функции 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124A06" w:rsidRDefault="004E3D7F" w:rsidP="004E3D7F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</w:p>
        </w:tc>
      </w:tr>
      <w:tr w:rsidR="004E3D7F" w:rsidRPr="00D32349" w:rsidTr="009E40AF">
        <w:trPr>
          <w:trHeight w:val="22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4E3D7F" w:rsidP="004E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  <w:r w:rsidRPr="00FB14FD">
              <w:t xml:space="preserve"> Взаимно обратные функции 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124A06" w:rsidRDefault="004E3D7F" w:rsidP="004E3D7F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</w:p>
        </w:tc>
      </w:tr>
      <w:tr w:rsidR="004E3D7F" w:rsidRPr="00D32349" w:rsidTr="009E40AF">
        <w:trPr>
          <w:trHeight w:val="48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4E3D7F" w:rsidP="004E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  <w:r w:rsidRPr="00FB14FD">
              <w:t>Равносильные уравнения и неравенства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124A06" w:rsidRDefault="004E3D7F" w:rsidP="004E3D7F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</w:t>
            </w:r>
          </w:p>
          <w:p w:rsidR="004E3D7F" w:rsidRPr="00FB14FD" w:rsidRDefault="004E3D7F" w:rsidP="004E3D7F">
            <w:pPr>
              <w:rPr>
                <w:b/>
                <w:color w:val="000000"/>
              </w:rPr>
            </w:pP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</w:p>
        </w:tc>
      </w:tr>
      <w:tr w:rsidR="004E3D7F" w:rsidRPr="00D32349" w:rsidTr="009E40AF">
        <w:trPr>
          <w:trHeight w:val="48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4E3D7F" w:rsidP="004E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124A06" w:rsidRDefault="004E3D7F" w:rsidP="004E3D7F">
            <w:pPr>
              <w:spacing w:after="141"/>
              <w:rPr>
                <w:b/>
                <w:i/>
                <w:color w:val="333333"/>
              </w:rPr>
            </w:pPr>
            <w:r w:rsidRPr="00124A06">
              <w:rPr>
                <w:b/>
                <w:i/>
                <w:color w:val="333333"/>
              </w:rPr>
              <w:t>Решение задач по теме «Параллельность прямых, прямой и плоскости», п.4-6.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124A06" w:rsidRDefault="004E3D7F" w:rsidP="004E3D7F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124A06">
              <w:rPr>
                <w:b/>
                <w:i/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</w:p>
        </w:tc>
      </w:tr>
      <w:tr w:rsidR="004E3D7F" w:rsidRPr="00D32349" w:rsidTr="009E40AF">
        <w:trPr>
          <w:trHeight w:val="48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4E3D7F" w:rsidP="004E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  <w:r w:rsidRPr="00FB14FD">
              <w:t>Равносильные уравнения и неравенства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124A06" w:rsidRDefault="004E3D7F" w:rsidP="004E3D7F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</w:p>
        </w:tc>
      </w:tr>
      <w:tr w:rsidR="004E3D7F" w:rsidRPr="00D32349" w:rsidTr="009E40AF">
        <w:trPr>
          <w:trHeight w:val="41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4E3D7F" w:rsidP="004E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r w:rsidRPr="00FB14FD">
              <w:t>Иррациональные уравнения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124A06" w:rsidRDefault="004E3D7F" w:rsidP="004E3D7F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</w:p>
        </w:tc>
      </w:tr>
      <w:tr w:rsidR="004E3D7F" w:rsidRPr="00D32349" w:rsidTr="009E40AF">
        <w:trPr>
          <w:trHeight w:val="26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4E3D7F" w:rsidP="004E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  <w:r w:rsidRPr="00FB14FD">
              <w:t>Иррациональные неравенства —</w:t>
            </w:r>
          </w:p>
          <w:p w:rsidR="004E3D7F" w:rsidRPr="00FB14FD" w:rsidRDefault="004E3D7F" w:rsidP="004E3D7F">
            <w:pPr>
              <w:rPr>
                <w:b/>
                <w:color w:val="00000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124A06" w:rsidRDefault="004E3D7F" w:rsidP="004E3D7F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</w:p>
        </w:tc>
      </w:tr>
      <w:tr w:rsidR="004E3D7F" w:rsidRPr="00D32349" w:rsidTr="009E40AF">
        <w:trPr>
          <w:trHeight w:val="26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4E3D7F" w:rsidP="004E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124A06" w:rsidRDefault="004E3D7F" w:rsidP="004E3D7F">
            <w:pPr>
              <w:spacing w:after="141"/>
              <w:rPr>
                <w:b/>
                <w:i/>
                <w:color w:val="333333"/>
              </w:rPr>
            </w:pPr>
            <w:r w:rsidRPr="00124A06">
              <w:rPr>
                <w:b/>
                <w:i/>
                <w:color w:val="333333"/>
              </w:rPr>
              <w:t>Скрещивающиеся прямые, п.7.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124A06" w:rsidRDefault="004E3D7F" w:rsidP="004E3D7F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124A06">
              <w:rPr>
                <w:b/>
                <w:i/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</w:p>
        </w:tc>
      </w:tr>
      <w:tr w:rsidR="004E3D7F" w:rsidRPr="00D32349" w:rsidTr="009E40AF">
        <w:trPr>
          <w:trHeight w:val="26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4E3D7F" w:rsidP="004E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  <w:r w:rsidRPr="00FB14FD">
              <w:t>Урок обобщения и систематизации знаний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  <w:r w:rsidRPr="00FB14FD">
              <w:rPr>
                <w:b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</w:p>
        </w:tc>
      </w:tr>
      <w:tr w:rsidR="004E3D7F" w:rsidRPr="00D32349" w:rsidTr="009E40AF">
        <w:trPr>
          <w:trHeight w:val="27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4E3D7F" w:rsidP="004E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rPr>
                <w:i/>
                <w:color w:val="000000"/>
              </w:rPr>
            </w:pPr>
            <w:r w:rsidRPr="00FB14FD">
              <w:rPr>
                <w:i/>
                <w:color w:val="000000"/>
              </w:rPr>
              <w:t>Контрольная работа №2  «Степенная функция»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color w:val="000000"/>
              </w:rPr>
            </w:pPr>
            <w:r w:rsidRPr="00FB14FD">
              <w:rPr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color w:val="000000"/>
              </w:rPr>
            </w:pPr>
          </w:p>
        </w:tc>
      </w:tr>
      <w:tr w:rsidR="004E3D7F" w:rsidRPr="00D32349" w:rsidTr="009E40A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rPr>
                <w:b/>
                <w:color w:val="000000"/>
              </w:rPr>
            </w:pPr>
            <w:r w:rsidRPr="00FB14FD">
              <w:rPr>
                <w:b/>
                <w:color w:val="000000"/>
              </w:rPr>
              <w:t>Глава III. Показательная функция</w:t>
            </w:r>
          </w:p>
          <w:p w:rsidR="004E3D7F" w:rsidRPr="00FB14FD" w:rsidRDefault="004E3D7F" w:rsidP="004E3D7F">
            <w:pPr>
              <w:rPr>
                <w:b/>
                <w:color w:val="000000"/>
              </w:rPr>
            </w:pPr>
            <w:r w:rsidRPr="00FB14FD">
              <w:t xml:space="preserve">Показательная функция, её свойства и график. </w:t>
            </w:r>
            <w:r w:rsidRPr="00FB14FD">
              <w:lastRenderedPageBreak/>
              <w:t>Показательные уравнения. Показательные неравенства. Системы показательных уравнений и неравенств.</w:t>
            </w:r>
            <w:r w:rsidRPr="00FB14FD">
              <w:rPr>
                <w:b/>
                <w:color w:val="000000"/>
              </w:rPr>
              <w:t xml:space="preserve"> 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  <w:r w:rsidRPr="00FB14FD">
              <w:rPr>
                <w:b/>
                <w:color w:val="000000"/>
              </w:rPr>
              <w:lastRenderedPageBreak/>
              <w:t>10 ч (9+1ч)</w:t>
            </w:r>
          </w:p>
        </w:tc>
        <w:tc>
          <w:tcPr>
            <w:tcW w:w="5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  <w:r w:rsidRPr="00FB14FD">
              <w:t>По графикам показательной функции описывать её свойства (монотонность, ограниченность).</w:t>
            </w:r>
          </w:p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  <w:r w:rsidRPr="00FB14FD">
              <w:lastRenderedPageBreak/>
              <w:t>Приводить примеры показательной функции (заданной с помощью формулы или графика), обладающей заданными свойствами (например, ограниченности). Разъяснять смысл перечисленных свойств.</w:t>
            </w:r>
          </w:p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  <w:r w:rsidRPr="00FB14FD">
              <w:t>Анализировать поведение функций на различных участках области определения.</w:t>
            </w:r>
          </w:p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  <w:r w:rsidRPr="00FB14FD">
              <w:t>Решать простейшие показательные уравнения, неравенства и их системы.</w:t>
            </w:r>
          </w:p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  <w:r w:rsidRPr="00FB14FD">
              <w:t>Решать показательные уравнения методами разложения на множители, способом замены неизвестного, с использованием свойств функции, решать уравнения, сводящиеся к квадратным.</w:t>
            </w:r>
          </w:p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  <w:r w:rsidRPr="00FB14FD">
              <w:t>Распознавать графики и строить график показательной функции, используя графопостроители, изучать свойства функции по графикам.</w:t>
            </w:r>
          </w:p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  <w:r w:rsidRPr="00FB14FD">
              <w:t>Формулировать гипотезы о количестве корней уравнений, содержащих показательную</w:t>
            </w:r>
          </w:p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  <w:r w:rsidRPr="00FB14FD">
              <w:t>функцию, и проверять их.</w:t>
            </w:r>
          </w:p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  <w:r w:rsidRPr="00FB14FD">
              <w:t>Выполнять преобразования графика показательной функции: параллельный перенос.</w:t>
            </w:r>
          </w:p>
          <w:p w:rsidR="004E3D7F" w:rsidRDefault="004E3D7F" w:rsidP="004E3D7F">
            <w:pPr>
              <w:autoSpaceDE w:val="0"/>
              <w:autoSpaceDN w:val="0"/>
              <w:adjustRightInd w:val="0"/>
            </w:pPr>
            <w:r w:rsidRPr="00FB14FD">
              <w:t>Применять свойства показательной функции при решении прикладных задач</w:t>
            </w:r>
          </w:p>
          <w:p w:rsidR="00E77910" w:rsidRPr="00FB14FD" w:rsidRDefault="00E77910" w:rsidP="004E3D7F">
            <w:pPr>
              <w:autoSpaceDE w:val="0"/>
              <w:autoSpaceDN w:val="0"/>
              <w:adjustRightInd w:val="0"/>
            </w:pPr>
            <w:r w:rsidRPr="000D46A0">
              <w:rPr>
                <w:color w:val="000000"/>
                <w:shd w:val="clear" w:color="auto" w:fill="FFFFFF"/>
              </w:rPr>
              <w:t>Формулировать определение параллельных плоскостей, формулировать и доказывать утверждения о признаке и свойствах параллельных плоскостей, использовать эти утверждения при решении задач</w:t>
            </w:r>
          </w:p>
        </w:tc>
      </w:tr>
      <w:tr w:rsidR="004E3D7F" w:rsidRPr="00D32349" w:rsidTr="009E40AF">
        <w:trPr>
          <w:trHeight w:val="28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4E3D7F" w:rsidP="004E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35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  <w:r w:rsidRPr="00FB14FD">
              <w:t>Показательная функция, её свойства и график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124A06" w:rsidRDefault="004E3D7F" w:rsidP="004E3D7F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</w:p>
        </w:tc>
      </w:tr>
      <w:tr w:rsidR="004E3D7F" w:rsidRPr="00D32349" w:rsidTr="009E40AF">
        <w:trPr>
          <w:trHeight w:val="28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4E3D7F" w:rsidP="004E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0D6016" w:rsidRDefault="004E3D7F" w:rsidP="004E3D7F">
            <w:pPr>
              <w:spacing w:after="141"/>
              <w:rPr>
                <w:b/>
                <w:i/>
                <w:color w:val="333333"/>
              </w:rPr>
            </w:pPr>
            <w:r w:rsidRPr="000D6016">
              <w:rPr>
                <w:b/>
                <w:i/>
                <w:color w:val="333333"/>
              </w:rPr>
              <w:t>Углы с сонаправленными сторонами, п.8.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0D6016" w:rsidRDefault="004E3D7F" w:rsidP="004E3D7F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0D6016">
              <w:rPr>
                <w:b/>
                <w:i/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</w:p>
        </w:tc>
      </w:tr>
      <w:tr w:rsidR="004E3D7F" w:rsidRPr="00D32349" w:rsidTr="009E40AF">
        <w:trPr>
          <w:trHeight w:val="28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4E3D7F" w:rsidP="004E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  <w:r w:rsidRPr="00FB14FD">
              <w:t>Показательная функция, её свойства и график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124A06" w:rsidRDefault="004E3D7F" w:rsidP="004E3D7F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</w:p>
        </w:tc>
      </w:tr>
      <w:tr w:rsidR="004E3D7F" w:rsidRPr="00D32349" w:rsidTr="009E40AF">
        <w:trPr>
          <w:trHeight w:val="22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4E3D7F" w:rsidP="004E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  <w:r w:rsidRPr="00FB14FD">
              <w:t xml:space="preserve">Показательные уравнения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0D6016" w:rsidRDefault="004E3D7F" w:rsidP="004E3D7F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</w:p>
        </w:tc>
      </w:tr>
      <w:tr w:rsidR="004E3D7F" w:rsidRPr="00D32349" w:rsidTr="009E40AF">
        <w:trPr>
          <w:trHeight w:val="22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4E3D7F" w:rsidP="004E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  <w:r w:rsidRPr="00FB14FD">
              <w:t xml:space="preserve">Показательные уравнения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0D6016" w:rsidRDefault="004E3D7F" w:rsidP="004E3D7F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</w:p>
        </w:tc>
      </w:tr>
      <w:tr w:rsidR="004E3D7F" w:rsidRPr="00D32349" w:rsidTr="009E40AF">
        <w:trPr>
          <w:trHeight w:val="22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4E3D7F" w:rsidP="004E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0D6016" w:rsidRDefault="004E3D7F" w:rsidP="004E3D7F">
            <w:pPr>
              <w:spacing w:after="141"/>
              <w:rPr>
                <w:b/>
                <w:i/>
                <w:color w:val="333333"/>
              </w:rPr>
            </w:pPr>
            <w:r w:rsidRPr="000D6016">
              <w:rPr>
                <w:b/>
                <w:i/>
                <w:color w:val="333333"/>
              </w:rPr>
              <w:t>Угол между прямыми, п.9.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0D6016" w:rsidRDefault="004E3D7F" w:rsidP="004E3D7F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0D6016">
              <w:rPr>
                <w:b/>
                <w:i/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</w:p>
        </w:tc>
      </w:tr>
      <w:tr w:rsidR="004E3D7F" w:rsidRPr="00D32349" w:rsidTr="009E40AF">
        <w:trPr>
          <w:trHeight w:val="24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4E3D7F" w:rsidP="004E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  <w:r w:rsidRPr="00FB14FD">
              <w:t xml:space="preserve"> Показательные неравенства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0D6016" w:rsidRDefault="004E3D7F" w:rsidP="004E3D7F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</w:p>
        </w:tc>
      </w:tr>
      <w:tr w:rsidR="004E3D7F" w:rsidRPr="00D32349" w:rsidTr="009E40AF">
        <w:trPr>
          <w:trHeight w:val="24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4E3D7F" w:rsidP="004E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  <w:r w:rsidRPr="00FB14FD">
              <w:t xml:space="preserve"> Показательные неравенства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0D6016" w:rsidRDefault="004E3D7F" w:rsidP="004E3D7F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</w:p>
        </w:tc>
      </w:tr>
      <w:tr w:rsidR="004E3D7F" w:rsidRPr="00D32349" w:rsidTr="009E40AF">
        <w:trPr>
          <w:trHeight w:val="37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4E3D7F" w:rsidP="004E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  <w:r w:rsidRPr="00FB14FD">
              <w:t xml:space="preserve"> Системы показательных уравнений и неравенств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0D6016" w:rsidRDefault="004E3D7F" w:rsidP="004E3D7F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</w:p>
        </w:tc>
      </w:tr>
      <w:tr w:rsidR="004E3D7F" w:rsidRPr="00D32349" w:rsidTr="009E40AF">
        <w:trPr>
          <w:trHeight w:val="37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4E3D7F" w:rsidP="004E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0D6016" w:rsidRDefault="004E3D7F" w:rsidP="004E3D7F">
            <w:pPr>
              <w:spacing w:after="141"/>
              <w:rPr>
                <w:b/>
                <w:i/>
                <w:color w:val="333333"/>
              </w:rPr>
            </w:pPr>
            <w:r w:rsidRPr="000D6016">
              <w:rPr>
                <w:b/>
                <w:i/>
                <w:color w:val="333333"/>
              </w:rPr>
              <w:t>Решение задач по теме «Взаимное расположение прямых в пространстве. Угол между прямыми», п.7-9.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0D6016" w:rsidRDefault="004E3D7F" w:rsidP="004E3D7F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0D6016">
              <w:rPr>
                <w:b/>
                <w:i/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</w:p>
        </w:tc>
      </w:tr>
      <w:tr w:rsidR="004E3D7F" w:rsidRPr="00D32349" w:rsidTr="009E40AF">
        <w:trPr>
          <w:trHeight w:val="37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0F36A0" w:rsidP="004E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  <w:r w:rsidRPr="00FB14FD">
              <w:t xml:space="preserve"> Системы показательных уравнений и неравенств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0D6016" w:rsidRDefault="004E3D7F" w:rsidP="004E3D7F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</w:p>
        </w:tc>
      </w:tr>
      <w:tr w:rsidR="004E3D7F" w:rsidRPr="00D32349" w:rsidTr="009E40AF">
        <w:trPr>
          <w:trHeight w:val="4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0F36A0" w:rsidP="004E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  <w:r w:rsidRPr="00FB14FD">
              <w:t>Урок обобщения и систематизации знаний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  <w:r w:rsidRPr="00FB14FD">
              <w:rPr>
                <w:b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</w:p>
        </w:tc>
      </w:tr>
      <w:tr w:rsidR="004E3D7F" w:rsidRPr="00D32349" w:rsidTr="009E40AF">
        <w:trPr>
          <w:trHeight w:val="55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0F36A0" w:rsidP="004E3D7F">
            <w:pPr>
              <w:jc w:val="center"/>
            </w:pPr>
            <w:r>
              <w:t>47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rPr>
                <w:i/>
                <w:color w:val="000000"/>
              </w:rPr>
            </w:pPr>
            <w:r w:rsidRPr="00FB14FD">
              <w:rPr>
                <w:i/>
                <w:color w:val="000000"/>
              </w:rPr>
              <w:t>Контрольная работа №3  «Показательная функция»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color w:val="000000"/>
              </w:rPr>
            </w:pPr>
            <w:r w:rsidRPr="00FB14FD">
              <w:rPr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</w:p>
        </w:tc>
      </w:tr>
      <w:tr w:rsidR="004E3D7F" w:rsidRPr="00D32349" w:rsidTr="009E40AF">
        <w:trPr>
          <w:trHeight w:val="55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0F36A0" w:rsidP="004E3D7F">
            <w:pPr>
              <w:jc w:val="center"/>
            </w:pPr>
            <w:r>
              <w:t>48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4D1F7D" w:rsidRDefault="004E3D7F" w:rsidP="004E3D7F">
            <w:pPr>
              <w:spacing w:after="141"/>
              <w:rPr>
                <w:b/>
                <w:i/>
                <w:color w:val="333333"/>
              </w:rPr>
            </w:pPr>
            <w:r w:rsidRPr="004D1F7D">
              <w:rPr>
                <w:b/>
                <w:i/>
                <w:color w:val="333333"/>
              </w:rPr>
              <w:t>Контрольная работа №2 по теме «Параллельность прямых и плоскостей».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4D1F7D" w:rsidRDefault="004E3D7F" w:rsidP="004E3D7F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4D1F7D">
              <w:rPr>
                <w:b/>
                <w:i/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</w:p>
        </w:tc>
      </w:tr>
      <w:tr w:rsidR="004E3D7F" w:rsidRPr="00D32349" w:rsidTr="009E40A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Глава</w:t>
            </w:r>
            <w:r w:rsidRPr="00FD1C73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lang w:val="en-US"/>
              </w:rPr>
              <w:t>IV</w:t>
            </w:r>
            <w:r>
              <w:rPr>
                <w:b/>
                <w:color w:val="000000"/>
              </w:rPr>
              <w:t xml:space="preserve">. </w:t>
            </w:r>
            <w:r w:rsidRPr="00FB14FD">
              <w:rPr>
                <w:b/>
                <w:color w:val="000000"/>
              </w:rPr>
              <w:t xml:space="preserve">Логарифмическая функция </w:t>
            </w:r>
          </w:p>
          <w:p w:rsidR="004E3D7F" w:rsidRPr="00FB14FD" w:rsidRDefault="004E3D7F" w:rsidP="004E3D7F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B14FD">
              <w:rPr>
                <w:rFonts w:ascii="Times New Roman" w:hAnsi="Times New Roman"/>
                <w:sz w:val="24"/>
                <w:szCs w:val="24"/>
              </w:rPr>
              <w:t xml:space="preserve"> Логарифмы. Свойства логарифмов. Десятичные и натуральные логарифмы. Логарифмическая функция, её свойства и график. Логарифмические уравнения. </w:t>
            </w:r>
            <w:r w:rsidRPr="00FB14FD">
              <w:rPr>
                <w:rFonts w:ascii="Times New Roman" w:hAnsi="Times New Roman"/>
                <w:sz w:val="24"/>
                <w:szCs w:val="24"/>
              </w:rPr>
              <w:lastRenderedPageBreak/>
              <w:t>Логарифмические неравенства.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  <w:r w:rsidRPr="00FB14FD">
              <w:rPr>
                <w:b/>
                <w:color w:val="000000"/>
              </w:rPr>
              <w:lastRenderedPageBreak/>
              <w:t>14 ч (13+1ч)</w:t>
            </w:r>
          </w:p>
        </w:tc>
        <w:tc>
          <w:tcPr>
            <w:tcW w:w="5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rPr>
                <w:color w:val="000000"/>
              </w:rPr>
            </w:pPr>
            <w:r w:rsidRPr="00FB14FD">
              <w:rPr>
                <w:color w:val="000000"/>
              </w:rPr>
              <w:t>Выполнять простейшие преобразования логарифмических выражений с использованием свойств логарифмов, с помощью формул</w:t>
            </w:r>
          </w:p>
          <w:p w:rsidR="004E3D7F" w:rsidRPr="00FB14FD" w:rsidRDefault="004E3D7F" w:rsidP="004E3D7F">
            <w:pPr>
              <w:rPr>
                <w:color w:val="000000"/>
              </w:rPr>
            </w:pPr>
            <w:r w:rsidRPr="00FB14FD">
              <w:rPr>
                <w:color w:val="000000"/>
              </w:rPr>
              <w:t>перехода.</w:t>
            </w:r>
          </w:p>
          <w:p w:rsidR="004E3D7F" w:rsidRPr="00FB14FD" w:rsidRDefault="004E3D7F" w:rsidP="004E3D7F">
            <w:pPr>
              <w:rPr>
                <w:color w:val="000000"/>
              </w:rPr>
            </w:pPr>
            <w:r w:rsidRPr="00FB14FD">
              <w:rPr>
                <w:color w:val="000000"/>
              </w:rPr>
              <w:lastRenderedPageBreak/>
              <w:t>По графику логарифмической функции описывать её свойства (монотонность, ограниченность).</w:t>
            </w:r>
          </w:p>
          <w:p w:rsidR="004E3D7F" w:rsidRPr="00FB14FD" w:rsidRDefault="004E3D7F" w:rsidP="004E3D7F">
            <w:pPr>
              <w:rPr>
                <w:color w:val="000000"/>
              </w:rPr>
            </w:pPr>
            <w:r w:rsidRPr="00FB14FD">
              <w:rPr>
                <w:color w:val="000000"/>
              </w:rPr>
              <w:t>Приводить примеры логарифмической функции (заданной с помощью формулы или графика), обладающей заданными свойствами (например, ограниченности). Разъяснять смысл перечисленных свойств.</w:t>
            </w:r>
          </w:p>
          <w:p w:rsidR="004E3D7F" w:rsidRPr="00FB14FD" w:rsidRDefault="004E3D7F" w:rsidP="004E3D7F">
            <w:pPr>
              <w:rPr>
                <w:color w:val="000000"/>
              </w:rPr>
            </w:pPr>
            <w:r w:rsidRPr="00FB14FD">
              <w:rPr>
                <w:color w:val="000000"/>
              </w:rPr>
              <w:t>Анализировать поведение функций на различных участках области определения, сравнивать скорости возрастания (убывания)функций. Формулировать определения перечисленных свойств.</w:t>
            </w:r>
          </w:p>
          <w:p w:rsidR="004E3D7F" w:rsidRPr="00FB14FD" w:rsidRDefault="004E3D7F" w:rsidP="004E3D7F">
            <w:pPr>
              <w:rPr>
                <w:color w:val="000000"/>
              </w:rPr>
            </w:pPr>
            <w:r w:rsidRPr="00FB14FD">
              <w:rPr>
                <w:color w:val="000000"/>
              </w:rPr>
              <w:t>Решать простейшие логарифмические уравнения, логарифмические неравенства и их системы. Решать логарифмические уравнения различными методами.</w:t>
            </w:r>
          </w:p>
          <w:p w:rsidR="004E3D7F" w:rsidRPr="00FB14FD" w:rsidRDefault="004E3D7F" w:rsidP="004E3D7F">
            <w:pPr>
              <w:rPr>
                <w:color w:val="000000"/>
              </w:rPr>
            </w:pPr>
            <w:r w:rsidRPr="00FB14FD">
              <w:rPr>
                <w:color w:val="000000"/>
              </w:rPr>
              <w:t>Распознавать графики и строить график логарифмической функции, используя графопостроители, изучать свойства функции по графикам, формулировать гипотезы о количестве</w:t>
            </w:r>
          </w:p>
          <w:p w:rsidR="004E3D7F" w:rsidRPr="00FB14FD" w:rsidRDefault="004E3D7F" w:rsidP="004E3D7F">
            <w:pPr>
              <w:rPr>
                <w:color w:val="000000"/>
              </w:rPr>
            </w:pPr>
            <w:r w:rsidRPr="00FB14FD">
              <w:rPr>
                <w:color w:val="000000"/>
              </w:rPr>
              <w:t>корней уравнений, содержащих логарифмическую функцию, и проверять их.</w:t>
            </w:r>
          </w:p>
          <w:p w:rsidR="004E3D7F" w:rsidRPr="00FB14FD" w:rsidRDefault="004E3D7F" w:rsidP="004E3D7F">
            <w:pPr>
              <w:rPr>
                <w:color w:val="000000"/>
              </w:rPr>
            </w:pPr>
            <w:r w:rsidRPr="00FB14FD">
              <w:rPr>
                <w:color w:val="000000"/>
              </w:rPr>
              <w:t>Применять свойства логарифмической функции при решении прикладных задач и задач повышенной сложности</w:t>
            </w:r>
          </w:p>
        </w:tc>
      </w:tr>
      <w:tr w:rsidR="004E3D7F" w:rsidRPr="00D32349" w:rsidTr="009E40AF">
        <w:trPr>
          <w:trHeight w:val="28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0F36A0" w:rsidP="004E3D7F">
            <w:pPr>
              <w:jc w:val="center"/>
            </w:pPr>
            <w:r>
              <w:lastRenderedPageBreak/>
              <w:t>49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rPr>
                <w:b/>
                <w:color w:val="000000"/>
              </w:rPr>
            </w:pPr>
            <w:r w:rsidRPr="00FB14FD">
              <w:t>Логарифмы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7B64C8" w:rsidRDefault="004E3D7F" w:rsidP="004E3D7F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rPr>
                <w:color w:val="000000"/>
              </w:rPr>
            </w:pPr>
          </w:p>
        </w:tc>
      </w:tr>
      <w:tr w:rsidR="004E3D7F" w:rsidRPr="00D32349" w:rsidTr="009E40AF">
        <w:trPr>
          <w:trHeight w:val="28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0F36A0" w:rsidP="004E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rPr>
                <w:b/>
                <w:color w:val="000000"/>
              </w:rPr>
            </w:pPr>
            <w:r w:rsidRPr="00FB14FD">
              <w:t>Логарифмы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7B64C8" w:rsidRDefault="004E3D7F" w:rsidP="004E3D7F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rPr>
                <w:color w:val="000000"/>
              </w:rPr>
            </w:pPr>
          </w:p>
        </w:tc>
      </w:tr>
      <w:tr w:rsidR="004E3D7F" w:rsidRPr="00D32349" w:rsidTr="009E40A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0F36A0" w:rsidP="004E3D7F">
            <w:pPr>
              <w:jc w:val="center"/>
            </w:pPr>
            <w:r>
              <w:t>51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rPr>
                <w:b/>
                <w:color w:val="000000"/>
              </w:rPr>
            </w:pPr>
            <w:r w:rsidRPr="00FB14FD">
              <w:t>Свойства логарифмов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7B64C8" w:rsidRDefault="004E3D7F" w:rsidP="004E3D7F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rPr>
                <w:color w:val="000000"/>
              </w:rPr>
            </w:pPr>
          </w:p>
        </w:tc>
      </w:tr>
      <w:tr w:rsidR="004E3D7F" w:rsidRPr="00D32349" w:rsidTr="009E40A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0F36A0" w:rsidP="004E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4D1F7D" w:rsidRDefault="004E3D7F" w:rsidP="004E3D7F">
            <w:pPr>
              <w:spacing w:after="141"/>
              <w:rPr>
                <w:b/>
                <w:i/>
                <w:color w:val="333333"/>
              </w:rPr>
            </w:pPr>
            <w:r w:rsidRPr="004D1F7D">
              <w:rPr>
                <w:b/>
                <w:i/>
                <w:color w:val="333333"/>
              </w:rPr>
              <w:t>Параллельные плоскости, п.10.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4D1F7D" w:rsidRDefault="004E3D7F" w:rsidP="004E3D7F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4D1F7D">
              <w:rPr>
                <w:b/>
                <w:i/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rPr>
                <w:color w:val="000000"/>
              </w:rPr>
            </w:pPr>
          </w:p>
        </w:tc>
      </w:tr>
      <w:tr w:rsidR="004E3D7F" w:rsidRPr="00D32349" w:rsidTr="009E40A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0F36A0" w:rsidP="004E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rPr>
                <w:b/>
                <w:color w:val="000000"/>
              </w:rPr>
            </w:pPr>
            <w:r w:rsidRPr="00FB14FD">
              <w:t>Свойства логарифмов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7B64C8" w:rsidRDefault="004E3D7F" w:rsidP="004E3D7F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rPr>
                <w:color w:val="000000"/>
              </w:rPr>
            </w:pPr>
          </w:p>
        </w:tc>
      </w:tr>
      <w:tr w:rsidR="004E3D7F" w:rsidRPr="00D32349" w:rsidTr="009E40A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0F36A0" w:rsidP="004E3D7F">
            <w:pPr>
              <w:jc w:val="center"/>
            </w:pPr>
            <w:r>
              <w:t>54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  <w:r w:rsidRPr="00FB14FD">
              <w:t>Десятичные и натуральные логарифмы</w:t>
            </w:r>
          </w:p>
          <w:p w:rsidR="004E3D7F" w:rsidRPr="00FB14FD" w:rsidRDefault="004E3D7F" w:rsidP="004E3D7F">
            <w:pPr>
              <w:rPr>
                <w:b/>
                <w:color w:val="00000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  <w:r w:rsidRPr="00FB14FD">
              <w:rPr>
                <w:b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rPr>
                <w:color w:val="000000"/>
              </w:rPr>
            </w:pPr>
          </w:p>
        </w:tc>
      </w:tr>
      <w:tr w:rsidR="004E3D7F" w:rsidRPr="00D32349" w:rsidTr="009E40A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0F36A0" w:rsidP="004E3D7F">
            <w:pPr>
              <w:jc w:val="center"/>
            </w:pPr>
            <w:r>
              <w:t>55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  <w:r w:rsidRPr="00FB14FD">
              <w:t>Логарифмическая функция, её свойства и график</w:t>
            </w:r>
          </w:p>
          <w:p w:rsidR="004E3D7F" w:rsidRPr="00FB14FD" w:rsidRDefault="004E3D7F" w:rsidP="004E3D7F">
            <w:pPr>
              <w:rPr>
                <w:b/>
                <w:color w:val="00000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4D1F7D" w:rsidRDefault="004E3D7F" w:rsidP="004E3D7F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rPr>
                <w:color w:val="000000"/>
              </w:rPr>
            </w:pPr>
          </w:p>
        </w:tc>
      </w:tr>
      <w:tr w:rsidR="004E3D7F" w:rsidRPr="00D32349" w:rsidTr="009E40A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0F36A0" w:rsidP="004E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4D1F7D" w:rsidRDefault="004E3D7F" w:rsidP="004E3D7F">
            <w:pPr>
              <w:spacing w:after="141"/>
              <w:rPr>
                <w:b/>
                <w:i/>
                <w:color w:val="333333"/>
              </w:rPr>
            </w:pPr>
            <w:r w:rsidRPr="004D1F7D">
              <w:rPr>
                <w:b/>
                <w:i/>
                <w:color w:val="333333"/>
              </w:rPr>
              <w:t>Свойства параллельных плоскостей, п.11.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4D1F7D" w:rsidRDefault="004E3D7F" w:rsidP="004E3D7F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4D1F7D">
              <w:rPr>
                <w:b/>
                <w:i/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rPr>
                <w:color w:val="000000"/>
              </w:rPr>
            </w:pPr>
          </w:p>
        </w:tc>
      </w:tr>
      <w:tr w:rsidR="004E3D7F" w:rsidRPr="00D32349" w:rsidTr="009E40A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0F36A0" w:rsidP="004E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  <w:r w:rsidRPr="00FB14FD">
              <w:t>Логарифмическая функция, её свойства и график</w:t>
            </w:r>
          </w:p>
          <w:p w:rsidR="004E3D7F" w:rsidRPr="00FB14FD" w:rsidRDefault="004E3D7F" w:rsidP="004E3D7F">
            <w:pPr>
              <w:rPr>
                <w:b/>
                <w:color w:val="00000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4D1F7D" w:rsidRDefault="004E3D7F" w:rsidP="004E3D7F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rPr>
                <w:color w:val="000000"/>
              </w:rPr>
            </w:pPr>
          </w:p>
        </w:tc>
      </w:tr>
      <w:tr w:rsidR="004E3D7F" w:rsidRPr="00D32349" w:rsidTr="009E40A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0F36A0" w:rsidP="004E3D7F">
            <w:pPr>
              <w:jc w:val="center"/>
            </w:pPr>
            <w:r>
              <w:t>58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  <w:r w:rsidRPr="00FB14FD">
              <w:t>Логарифмические уравнения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4D1F7D" w:rsidRDefault="004E3D7F" w:rsidP="004E3D7F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rPr>
                <w:color w:val="000000"/>
              </w:rPr>
            </w:pPr>
          </w:p>
        </w:tc>
      </w:tr>
      <w:tr w:rsidR="004E3D7F" w:rsidRPr="00D32349" w:rsidTr="009E40A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0F36A0" w:rsidP="004E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  <w:r w:rsidRPr="00FB14FD">
              <w:t>Логарифмические уравнения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4D1F7D" w:rsidRDefault="004E3D7F" w:rsidP="004E3D7F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rPr>
                <w:color w:val="000000"/>
              </w:rPr>
            </w:pPr>
          </w:p>
        </w:tc>
      </w:tr>
      <w:tr w:rsidR="004E3D7F" w:rsidRPr="00D32349" w:rsidTr="009E40A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0F36A0" w:rsidP="004E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4D1F7D" w:rsidRDefault="004E3D7F" w:rsidP="004E3D7F">
            <w:pPr>
              <w:spacing w:after="141"/>
              <w:rPr>
                <w:b/>
                <w:i/>
                <w:color w:val="333333"/>
              </w:rPr>
            </w:pPr>
            <w:r w:rsidRPr="004D1F7D">
              <w:rPr>
                <w:b/>
                <w:i/>
                <w:color w:val="333333"/>
              </w:rPr>
              <w:t>Тетраэдр, п.12.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4D1F7D" w:rsidRDefault="004E3D7F" w:rsidP="004E3D7F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4D1F7D">
              <w:rPr>
                <w:b/>
                <w:i/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rPr>
                <w:color w:val="000000"/>
              </w:rPr>
            </w:pPr>
          </w:p>
        </w:tc>
      </w:tr>
      <w:tr w:rsidR="004E3D7F" w:rsidRPr="00D32349" w:rsidTr="009E40A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0F36A0" w:rsidP="004E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  <w:r w:rsidRPr="00FB14FD">
              <w:t>Логарифмические уравнения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4D1F7D" w:rsidRDefault="004E3D7F" w:rsidP="004E3D7F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rPr>
                <w:color w:val="000000"/>
              </w:rPr>
            </w:pPr>
          </w:p>
        </w:tc>
      </w:tr>
      <w:tr w:rsidR="004E3D7F" w:rsidRPr="00D32349" w:rsidTr="009E40A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0F36A0" w:rsidP="004E3D7F">
            <w:pPr>
              <w:jc w:val="center"/>
            </w:pPr>
            <w:r>
              <w:t>62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  <w:r w:rsidRPr="00FB14FD">
              <w:t xml:space="preserve">Логарифмические неравенства </w:t>
            </w:r>
          </w:p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4D1F7D" w:rsidRDefault="004E3D7F" w:rsidP="004E3D7F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rPr>
                <w:color w:val="000000"/>
              </w:rPr>
            </w:pPr>
          </w:p>
        </w:tc>
      </w:tr>
      <w:tr w:rsidR="004E3D7F" w:rsidRPr="00D32349" w:rsidTr="009E40A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0F36A0" w:rsidP="004E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  <w:r w:rsidRPr="00FB14FD">
              <w:t xml:space="preserve">Логарифмические неравенства </w:t>
            </w:r>
          </w:p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4D1F7D" w:rsidRDefault="004E3D7F" w:rsidP="004E3D7F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rPr>
                <w:color w:val="000000"/>
              </w:rPr>
            </w:pPr>
          </w:p>
        </w:tc>
      </w:tr>
      <w:tr w:rsidR="004E3D7F" w:rsidRPr="00D32349" w:rsidTr="009E40A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0F36A0" w:rsidP="004E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4D1F7D" w:rsidRDefault="004E3D7F" w:rsidP="004E3D7F">
            <w:pPr>
              <w:spacing w:after="141"/>
              <w:rPr>
                <w:b/>
                <w:i/>
                <w:color w:val="333333"/>
              </w:rPr>
            </w:pPr>
            <w:r w:rsidRPr="004D1F7D">
              <w:rPr>
                <w:b/>
                <w:i/>
                <w:color w:val="333333"/>
              </w:rPr>
              <w:t>Параллелепипед, п.13.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4D1F7D" w:rsidRDefault="004E3D7F" w:rsidP="004E3D7F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4D1F7D">
              <w:rPr>
                <w:b/>
                <w:i/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rPr>
                <w:color w:val="000000"/>
              </w:rPr>
            </w:pPr>
          </w:p>
        </w:tc>
      </w:tr>
      <w:tr w:rsidR="004E3D7F" w:rsidRPr="00D32349" w:rsidTr="009E40A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0F36A0" w:rsidP="004E3D7F">
            <w:pPr>
              <w:jc w:val="center"/>
            </w:pPr>
            <w:r>
              <w:t>65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  <w:r w:rsidRPr="00FB14FD">
              <w:t>Урок обобщения и систематизации знаний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  <w:r w:rsidRPr="00FB14FD">
              <w:rPr>
                <w:b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rPr>
                <w:color w:val="000000"/>
              </w:rPr>
            </w:pPr>
          </w:p>
        </w:tc>
      </w:tr>
      <w:tr w:rsidR="004E3D7F" w:rsidRPr="00D32349" w:rsidTr="009E40A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0F36A0" w:rsidP="004E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rPr>
                <w:color w:val="000000"/>
              </w:rPr>
            </w:pPr>
            <w:r w:rsidRPr="00FB14FD">
              <w:rPr>
                <w:i/>
                <w:color w:val="000000"/>
              </w:rPr>
              <w:t>Контрольная работа по №4  «Логарифмическая функция»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color w:val="000000"/>
              </w:rPr>
            </w:pPr>
            <w:r w:rsidRPr="00FB14FD">
              <w:rPr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color w:val="000000"/>
              </w:rPr>
            </w:pPr>
          </w:p>
        </w:tc>
      </w:tr>
      <w:tr w:rsidR="004E3D7F" w:rsidRPr="00D32349" w:rsidTr="009E40A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0F36A0" w:rsidP="004E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8E3785" w:rsidRDefault="004E3D7F" w:rsidP="004E3D7F">
            <w:pPr>
              <w:spacing w:after="141"/>
              <w:rPr>
                <w:b/>
                <w:i/>
                <w:color w:val="333333"/>
              </w:rPr>
            </w:pPr>
            <w:r w:rsidRPr="008E3785">
              <w:rPr>
                <w:b/>
                <w:i/>
                <w:color w:val="333333"/>
              </w:rPr>
              <w:t>Задачи на построение сечений, п.14.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8E3785" w:rsidRDefault="004E3D7F" w:rsidP="004E3D7F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8E3785">
              <w:rPr>
                <w:b/>
                <w:i/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color w:val="000000"/>
              </w:rPr>
            </w:pPr>
          </w:p>
        </w:tc>
      </w:tr>
      <w:tr w:rsidR="004E3D7F" w:rsidRPr="00D32349" w:rsidTr="009E40A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0F36A0" w:rsidP="004E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673B2B" w:rsidRDefault="004E3D7F" w:rsidP="004E3D7F">
            <w:pPr>
              <w:spacing w:after="141"/>
              <w:rPr>
                <w:b/>
                <w:i/>
                <w:color w:val="333333"/>
              </w:rPr>
            </w:pPr>
            <w:r w:rsidRPr="00673B2B">
              <w:rPr>
                <w:b/>
                <w:i/>
                <w:color w:val="333333"/>
              </w:rPr>
              <w:t>Решение задач по теме «Параллельность прямых и плоскостей», п.4-п.14.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673B2B" w:rsidRDefault="004E3D7F" w:rsidP="004E3D7F">
            <w:pPr>
              <w:jc w:val="center"/>
              <w:rPr>
                <w:b/>
                <w:i/>
                <w:color w:val="000000"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color w:val="000000"/>
              </w:rPr>
            </w:pPr>
          </w:p>
        </w:tc>
      </w:tr>
      <w:tr w:rsidR="004E3D7F" w:rsidRPr="005A2B1B" w:rsidTr="009E40A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rPr>
                <w:b/>
                <w:color w:val="000000"/>
              </w:rPr>
            </w:pPr>
            <w:r w:rsidRPr="00FB14FD">
              <w:rPr>
                <w:b/>
                <w:color w:val="000000"/>
              </w:rPr>
              <w:t xml:space="preserve">Глава V. Тригонометрические формулы </w:t>
            </w:r>
          </w:p>
          <w:p w:rsidR="004E3D7F" w:rsidRPr="00FB14FD" w:rsidRDefault="004E3D7F" w:rsidP="004E3D7F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B14FD">
              <w:rPr>
                <w:rFonts w:ascii="Times New Roman" w:hAnsi="Times New Roman"/>
                <w:sz w:val="24"/>
                <w:szCs w:val="24"/>
              </w:rPr>
              <w:t xml:space="preserve">Радианная мера угла. Поворот точки вокруг начала координат. Определение синуса, косинуса и тангенса. Знаки синуса, косинуса и тангенса. Зависимость между синусом, косинусом и тангенсом одного и того же угла. </w:t>
            </w:r>
            <w:r w:rsidRPr="00FB14FD">
              <w:rPr>
                <w:rFonts w:ascii="Times New Roman" w:hAnsi="Times New Roman"/>
                <w:sz w:val="24"/>
                <w:szCs w:val="24"/>
              </w:rPr>
              <w:lastRenderedPageBreak/>
              <w:t>Тригонометрические тождества. Синус, косинус и тангенс углов α и -α. Формулы сложения. синус, косинус и тангенс двойного угла. Формулы приведения. Сумма и разность синусов. Сумма и разность косинусов.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18 ч (17</w:t>
            </w:r>
            <w:r w:rsidRPr="00FB14FD">
              <w:rPr>
                <w:b/>
                <w:color w:val="000000"/>
              </w:rPr>
              <w:t>+1ч)</w:t>
            </w:r>
          </w:p>
        </w:tc>
        <w:tc>
          <w:tcPr>
            <w:tcW w:w="5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  <w:r w:rsidRPr="00FB14FD">
              <w:t>Переводить градусную меру в радианную и обратно. Находить на окружности положение</w:t>
            </w:r>
          </w:p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  <w:r w:rsidRPr="00FB14FD">
              <w:t>точки, соответствующей данному действительному числу.</w:t>
            </w:r>
          </w:p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  <w:r w:rsidRPr="00FB14FD">
              <w:t>Находить знаки значений синуса, косинуса,</w:t>
            </w:r>
          </w:p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  <w:r w:rsidRPr="00FB14FD">
              <w:lastRenderedPageBreak/>
              <w:t>тангенса числа.</w:t>
            </w:r>
          </w:p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  <w:r w:rsidRPr="00FB14FD">
              <w:t>Выявлять зависимость между синусом, косинусом, тангенсом одного и того же угла.</w:t>
            </w:r>
          </w:p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  <w:r w:rsidRPr="00FB14FD">
              <w:t>Применять данные зависимости для доказательства тождества, в частности на определённых множествах.</w:t>
            </w:r>
          </w:p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  <w:r w:rsidRPr="00FB14FD">
              <w:t>Применять при преобразованиях и вычислениях формулы связи тригонометрических функций углов  α и -α , формулы сложения, формулы двойных и половинных углов, формулы приведения, формулы суммы и разности синусов, суммы и разности косинусов.</w:t>
            </w:r>
          </w:p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  <w:r w:rsidRPr="00FB14FD">
              <w:t>Доказывать тождества, применяя различные</w:t>
            </w:r>
          </w:p>
          <w:p w:rsidR="004E3D7F" w:rsidRDefault="004E3D7F" w:rsidP="004E3D7F">
            <w:pPr>
              <w:autoSpaceDE w:val="0"/>
              <w:autoSpaceDN w:val="0"/>
              <w:adjustRightInd w:val="0"/>
            </w:pPr>
            <w:r w:rsidRPr="00FB14FD">
              <w:t>методы, используя все изученные формулы. Применять все изученные свойства и формулы при решении прикладных задач и задач повышенной сложности</w:t>
            </w:r>
          </w:p>
          <w:p w:rsidR="00E77910" w:rsidRDefault="00E77910" w:rsidP="004E3D7F">
            <w:pPr>
              <w:autoSpaceDE w:val="0"/>
              <w:autoSpaceDN w:val="0"/>
              <w:adjustRightInd w:val="0"/>
            </w:pPr>
          </w:p>
          <w:p w:rsidR="00E77910" w:rsidRPr="000D46A0" w:rsidRDefault="00E77910" w:rsidP="00E77910">
            <w:pPr>
              <w:rPr>
                <w:color w:val="000000"/>
                <w:shd w:val="clear" w:color="auto" w:fill="FFFFFF"/>
              </w:rPr>
            </w:pPr>
            <w:r w:rsidRPr="000D46A0">
              <w:rPr>
                <w:color w:val="000000"/>
                <w:shd w:val="clear" w:color="auto" w:fill="FFFFFF"/>
              </w:rPr>
              <w:t>Формулировать определение перпендикулярных прямых в пространстве; формулировать и доказывать лемму о перпендикулярности двух прямых третьей прямой; формулировать определение прямой, перпендикулярной к плоскости, и приводить иллюстрирующие примеры из окружающей обстановки; формулировать и доказывать теоремы (прямую и обратную) о связи параллельности прямых и их перпендикулярности к плоскости, теорему, выражающую признак перпендикулярности прямой и плоскости, и теорему о существовании и единственности прямой, проходящей через данную точку и перпендикулярной к данной плоскости; решать задачи на вычисление и доказательство, связанные с перпендикулярностью прямой и плоскости.</w:t>
            </w:r>
          </w:p>
          <w:p w:rsidR="00E77910" w:rsidRPr="00FB14FD" w:rsidRDefault="005D7C03" w:rsidP="004E3D7F">
            <w:pPr>
              <w:autoSpaceDE w:val="0"/>
              <w:autoSpaceDN w:val="0"/>
              <w:adjustRightInd w:val="0"/>
            </w:pPr>
            <w:r w:rsidRPr="000D46A0">
              <w:rPr>
                <w:color w:val="000000"/>
                <w:shd w:val="clear" w:color="auto" w:fill="FFFFFF"/>
              </w:rPr>
              <w:t xml:space="preserve">Объяснить, что такое перпендикуляр и наклонная к </w:t>
            </w:r>
            <w:r w:rsidRPr="000D46A0">
              <w:rPr>
                <w:color w:val="000000"/>
                <w:shd w:val="clear" w:color="auto" w:fill="FFFFFF"/>
              </w:rPr>
              <w:lastRenderedPageBreak/>
              <w:t>плоскости, что называется проекцией наклонной, что называется расстоянием: от точки до плоскости, между параллельными плоскостями, между параллельными прямой и плоскостью, между скрещивающимися прямыми; формулировать и доказывать теорему о трёх перпендикулярах и применять её при решении задач; объяснять, что такое ортогональная проекция точки (фигуры) на плоскость, и доказывать, что проекцией прямой на плоскость, не перпендикулярную к этой прямой, является прямая; объяснять, что называется углом между прямой и плоскостью и каким свойством он обладаем; объяснять, что такое центральная проекция точки (фигуры) на плоскость</w:t>
            </w:r>
          </w:p>
        </w:tc>
      </w:tr>
      <w:tr w:rsidR="004E3D7F" w:rsidRPr="005A2B1B" w:rsidTr="009E40A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0F36A0" w:rsidP="004E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69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  <w:r w:rsidRPr="00FB14FD">
              <w:t>Радианная мера угла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  <w:r w:rsidRPr="00FB14FD">
              <w:rPr>
                <w:b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</w:p>
        </w:tc>
      </w:tr>
      <w:tr w:rsidR="004E3D7F" w:rsidRPr="005A2B1B" w:rsidTr="009E40A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0F36A0" w:rsidP="004E3D7F">
            <w:pPr>
              <w:jc w:val="center"/>
            </w:pPr>
            <w:r>
              <w:t>70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  <w:r w:rsidRPr="00FB14FD">
              <w:t>Поворот точки вокруг начала</w:t>
            </w:r>
          </w:p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  <w:r w:rsidRPr="00FB14FD">
              <w:t>координат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  <w:r w:rsidRPr="00FB14FD">
              <w:rPr>
                <w:b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</w:p>
        </w:tc>
      </w:tr>
      <w:tr w:rsidR="004E3D7F" w:rsidRPr="005A2B1B" w:rsidTr="009E40A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0F36A0" w:rsidP="004E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C07DC4" w:rsidRDefault="004E3D7F" w:rsidP="004E3D7F">
            <w:pPr>
              <w:spacing w:after="141"/>
              <w:rPr>
                <w:b/>
                <w:i/>
                <w:color w:val="333333"/>
              </w:rPr>
            </w:pPr>
            <w:r w:rsidRPr="00C07DC4">
              <w:rPr>
                <w:b/>
                <w:i/>
                <w:color w:val="333333"/>
              </w:rPr>
              <w:t>Контрольная работа № 4 по теме «Параллельность плоскостей».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8E3785" w:rsidRDefault="004E3D7F" w:rsidP="004E3D7F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8E3785">
              <w:rPr>
                <w:b/>
                <w:i/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</w:p>
        </w:tc>
      </w:tr>
      <w:tr w:rsidR="004E3D7F" w:rsidRPr="005A2B1B" w:rsidTr="009E40A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0F36A0" w:rsidP="004E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C07DC4" w:rsidRDefault="004E3D7F" w:rsidP="004E3D7F">
            <w:pPr>
              <w:spacing w:after="141"/>
              <w:rPr>
                <w:b/>
                <w:i/>
                <w:color w:val="333333"/>
              </w:rPr>
            </w:pPr>
            <w:r w:rsidRPr="00C07DC4">
              <w:rPr>
                <w:b/>
                <w:i/>
                <w:color w:val="333333"/>
              </w:rPr>
              <w:t>Перпендикулярные прямые в пространстве, п.15.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C07DC4" w:rsidRDefault="004E3D7F" w:rsidP="004E3D7F">
            <w:pPr>
              <w:jc w:val="center"/>
              <w:rPr>
                <w:b/>
                <w:i/>
                <w:color w:val="000000"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</w:p>
        </w:tc>
      </w:tr>
      <w:tr w:rsidR="004E3D7F" w:rsidRPr="005A2B1B" w:rsidTr="009E40A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0F36A0" w:rsidP="004E3D7F">
            <w:pPr>
              <w:jc w:val="center"/>
            </w:pPr>
            <w:r>
              <w:t>73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  <w:r w:rsidRPr="00FB14FD">
              <w:t>Определение синуса, косинуса</w:t>
            </w:r>
          </w:p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  <w:r w:rsidRPr="00FB14FD">
              <w:t>и тангенса угла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  <w:r w:rsidRPr="00FB14FD">
              <w:rPr>
                <w:b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</w:p>
        </w:tc>
      </w:tr>
      <w:tr w:rsidR="004E3D7F" w:rsidRPr="005A2B1B" w:rsidTr="009E40A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0F36A0" w:rsidP="004E3D7F">
            <w:pPr>
              <w:jc w:val="center"/>
            </w:pPr>
            <w:r>
              <w:t>74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  <w:r w:rsidRPr="00FB14FD">
              <w:t>Знаки синуса, косинуса и тангенса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  <w:r w:rsidRPr="00FB14FD">
              <w:rPr>
                <w:b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</w:p>
        </w:tc>
      </w:tr>
      <w:tr w:rsidR="004E3D7F" w:rsidRPr="005A2B1B" w:rsidTr="009E40A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0F36A0" w:rsidP="004E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C07DC4" w:rsidRDefault="004E3D7F" w:rsidP="004E3D7F">
            <w:pPr>
              <w:spacing w:after="141"/>
              <w:rPr>
                <w:b/>
                <w:i/>
                <w:color w:val="333333"/>
              </w:rPr>
            </w:pPr>
            <w:r w:rsidRPr="00C07DC4">
              <w:rPr>
                <w:b/>
                <w:i/>
                <w:color w:val="333333"/>
              </w:rPr>
              <w:t>Параллельные прямые, перпендикулярные к плоскости, п.16.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8E3785" w:rsidRDefault="004E3D7F" w:rsidP="004E3D7F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8E3785">
              <w:rPr>
                <w:b/>
                <w:i/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</w:p>
        </w:tc>
      </w:tr>
      <w:tr w:rsidR="004E3D7F" w:rsidRPr="005A2B1B" w:rsidTr="009E40A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0F36A0" w:rsidP="004E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C07DC4" w:rsidRDefault="004E3D7F" w:rsidP="004E3D7F">
            <w:pPr>
              <w:spacing w:after="141"/>
              <w:rPr>
                <w:b/>
                <w:i/>
                <w:color w:val="333333"/>
              </w:rPr>
            </w:pPr>
            <w:r w:rsidRPr="00C07DC4">
              <w:rPr>
                <w:b/>
                <w:i/>
                <w:color w:val="333333"/>
              </w:rPr>
              <w:t>Признак перпендикулярности прямой и плоскости, п.17.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C07DC4" w:rsidRDefault="004E3D7F" w:rsidP="004E3D7F">
            <w:pPr>
              <w:jc w:val="center"/>
              <w:rPr>
                <w:b/>
                <w:i/>
                <w:color w:val="000000"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</w:p>
        </w:tc>
      </w:tr>
      <w:tr w:rsidR="004E3D7F" w:rsidRPr="005A2B1B" w:rsidTr="009E40A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0F36A0" w:rsidP="004E3D7F">
            <w:pPr>
              <w:jc w:val="center"/>
            </w:pPr>
            <w:r>
              <w:rPr>
                <w:color w:val="000000"/>
              </w:rPr>
              <w:t>77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  <w:r w:rsidRPr="00FB14FD">
              <w:t>Зависимость между синусом, косинусом и тангенсом одного и того же угла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</w:p>
        </w:tc>
      </w:tr>
      <w:tr w:rsidR="004E3D7F" w:rsidRPr="005A2B1B" w:rsidTr="009E40A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057F91" w:rsidP="004E3D7F">
            <w:pPr>
              <w:jc w:val="center"/>
            </w:pPr>
            <w:r>
              <w:t>78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rPr>
                <w:b/>
                <w:color w:val="000000"/>
              </w:rPr>
            </w:pPr>
            <w:r w:rsidRPr="00FB14FD">
              <w:t>Тригонометрические тождества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8E3785" w:rsidRDefault="004E3D7F" w:rsidP="004E3D7F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</w:p>
        </w:tc>
      </w:tr>
      <w:tr w:rsidR="004E3D7F" w:rsidRPr="005A2B1B" w:rsidTr="009E40A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057F91" w:rsidP="004E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180E9D" w:rsidRDefault="004E3D7F" w:rsidP="004E3D7F">
            <w:pPr>
              <w:spacing w:after="141"/>
              <w:rPr>
                <w:b/>
                <w:i/>
                <w:color w:val="333333"/>
              </w:rPr>
            </w:pPr>
            <w:r w:rsidRPr="00180E9D">
              <w:rPr>
                <w:b/>
                <w:i/>
                <w:color w:val="333333"/>
              </w:rPr>
              <w:t>Теорема о прямой, перпендикулярной к плоскости, п.18.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180E9D" w:rsidRDefault="004E3D7F" w:rsidP="004E3D7F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180E9D">
              <w:rPr>
                <w:b/>
                <w:i/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</w:p>
        </w:tc>
      </w:tr>
      <w:tr w:rsidR="004E3D7F" w:rsidRPr="005A2B1B" w:rsidTr="009E40A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057F91" w:rsidP="004E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180E9D" w:rsidRDefault="004E3D7F" w:rsidP="004E3D7F">
            <w:pPr>
              <w:spacing w:after="141"/>
              <w:rPr>
                <w:b/>
                <w:i/>
                <w:color w:val="333333"/>
              </w:rPr>
            </w:pPr>
            <w:r w:rsidRPr="00180E9D">
              <w:rPr>
                <w:b/>
                <w:i/>
                <w:color w:val="333333"/>
              </w:rPr>
              <w:t>Решение задач по теме «Перпендикулярность прямой и плоскости», п.15-п.18.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180E9D" w:rsidRDefault="004E3D7F" w:rsidP="004E3D7F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180E9D">
              <w:rPr>
                <w:b/>
                <w:i/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</w:p>
        </w:tc>
      </w:tr>
      <w:tr w:rsidR="004E3D7F" w:rsidRPr="005A2B1B" w:rsidTr="009E40A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057F91" w:rsidP="004E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rPr>
                <w:b/>
                <w:color w:val="000000"/>
              </w:rPr>
            </w:pPr>
            <w:r w:rsidRPr="00FB14FD">
              <w:t>Тригонометрические тождества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8E3785" w:rsidRDefault="004E3D7F" w:rsidP="004E3D7F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</w:p>
        </w:tc>
      </w:tr>
      <w:tr w:rsidR="004E3D7F" w:rsidRPr="005A2B1B" w:rsidTr="009E40A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057F91" w:rsidP="004E3D7F">
            <w:pPr>
              <w:jc w:val="center"/>
            </w:pPr>
            <w:r>
              <w:t>82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rPr>
                <w:b/>
                <w:color w:val="000000"/>
              </w:rPr>
            </w:pPr>
            <w:r w:rsidRPr="00FB14FD">
              <w:t>Синус, косинус и тангенс углов α и -α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  <w:r w:rsidRPr="00FB14FD">
              <w:rPr>
                <w:b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</w:p>
        </w:tc>
      </w:tr>
      <w:tr w:rsidR="004E3D7F" w:rsidRPr="005A2B1B" w:rsidTr="009E40A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057F91" w:rsidP="004E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180E9D" w:rsidRDefault="004E3D7F" w:rsidP="004E3D7F">
            <w:pPr>
              <w:spacing w:after="141"/>
              <w:rPr>
                <w:b/>
                <w:i/>
                <w:color w:val="333333"/>
              </w:rPr>
            </w:pPr>
            <w:r w:rsidRPr="00180E9D">
              <w:rPr>
                <w:b/>
                <w:i/>
                <w:color w:val="333333"/>
              </w:rPr>
              <w:t>Расстояние от точки до плоскости, п.19.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8E3785" w:rsidRDefault="004E3D7F" w:rsidP="004E3D7F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8E3785">
              <w:rPr>
                <w:b/>
                <w:i/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</w:p>
        </w:tc>
      </w:tr>
      <w:tr w:rsidR="004E3D7F" w:rsidRPr="005A2B1B" w:rsidTr="009E40A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057F91" w:rsidP="004E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180E9D" w:rsidRDefault="004E3D7F" w:rsidP="004E3D7F">
            <w:pPr>
              <w:spacing w:after="141"/>
              <w:rPr>
                <w:b/>
                <w:i/>
                <w:color w:val="333333"/>
              </w:rPr>
            </w:pPr>
            <w:r w:rsidRPr="00180E9D">
              <w:rPr>
                <w:b/>
                <w:i/>
                <w:color w:val="333333"/>
              </w:rPr>
              <w:t>Теорема о трех перпендикулярах, п.20.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180E9D" w:rsidRDefault="004E3D7F" w:rsidP="004E3D7F">
            <w:pPr>
              <w:jc w:val="center"/>
              <w:rPr>
                <w:b/>
                <w:i/>
                <w:color w:val="000000"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</w:p>
        </w:tc>
      </w:tr>
      <w:tr w:rsidR="004E3D7F" w:rsidRPr="005A2B1B" w:rsidTr="009E40A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057F91" w:rsidP="004E3D7F">
            <w:pPr>
              <w:jc w:val="center"/>
            </w:pPr>
            <w:r>
              <w:t>85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rPr>
                <w:b/>
                <w:color w:val="000000"/>
              </w:rPr>
            </w:pPr>
            <w:r w:rsidRPr="00FB14FD">
              <w:t>Формулы сложения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8E3785" w:rsidRDefault="004E3D7F" w:rsidP="004E3D7F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</w:p>
        </w:tc>
      </w:tr>
      <w:tr w:rsidR="004E3D7F" w:rsidRPr="005A2B1B" w:rsidTr="009E40A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057F91" w:rsidP="004E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rPr>
                <w:b/>
                <w:color w:val="000000"/>
              </w:rPr>
            </w:pPr>
            <w:r w:rsidRPr="00FB14FD">
              <w:t>Формулы сложения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8E3785" w:rsidRDefault="004E3D7F" w:rsidP="004E3D7F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</w:p>
        </w:tc>
      </w:tr>
      <w:tr w:rsidR="004E3D7F" w:rsidRPr="005A2B1B" w:rsidTr="009E40A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Default="00057F91" w:rsidP="004E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  <w:p w:rsidR="00057F91" w:rsidRPr="00506114" w:rsidRDefault="00057F91" w:rsidP="004E3D7F">
            <w:pPr>
              <w:jc w:val="center"/>
              <w:rPr>
                <w:color w:val="000000"/>
              </w:rPr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180E9D" w:rsidRDefault="004E3D7F" w:rsidP="004E3D7F">
            <w:pPr>
              <w:spacing w:after="141"/>
              <w:rPr>
                <w:b/>
                <w:i/>
                <w:color w:val="333333"/>
              </w:rPr>
            </w:pPr>
            <w:r w:rsidRPr="00180E9D">
              <w:rPr>
                <w:b/>
                <w:i/>
                <w:color w:val="333333"/>
              </w:rPr>
              <w:t>Теорема о трех перпендикулярах, п.20.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8E3785" w:rsidRDefault="004E3D7F" w:rsidP="004E3D7F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8E3785">
              <w:rPr>
                <w:b/>
                <w:i/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</w:p>
        </w:tc>
      </w:tr>
      <w:tr w:rsidR="004E3D7F" w:rsidRPr="005A2B1B" w:rsidTr="009E40A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057F91" w:rsidP="004E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88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180E9D" w:rsidRDefault="004E3D7F" w:rsidP="004E3D7F">
            <w:pPr>
              <w:spacing w:after="141"/>
              <w:rPr>
                <w:b/>
                <w:i/>
                <w:color w:val="333333"/>
              </w:rPr>
            </w:pPr>
            <w:r w:rsidRPr="00180E9D">
              <w:rPr>
                <w:b/>
                <w:i/>
                <w:color w:val="333333"/>
              </w:rPr>
              <w:t>Угол между прямой и плоскостью, п.21.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180E9D" w:rsidRDefault="004E3D7F" w:rsidP="004E3D7F">
            <w:pPr>
              <w:jc w:val="center"/>
              <w:rPr>
                <w:b/>
                <w:i/>
                <w:color w:val="000000"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</w:p>
        </w:tc>
      </w:tr>
      <w:tr w:rsidR="004E3D7F" w:rsidRPr="005A2B1B" w:rsidTr="009E40A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057F91" w:rsidP="004E3D7F">
            <w:pPr>
              <w:jc w:val="center"/>
            </w:pPr>
            <w:r>
              <w:lastRenderedPageBreak/>
              <w:t>89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  <w:r w:rsidRPr="00FB14FD">
              <w:t>Синус, косинус и тангенс двойного угла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8E3785" w:rsidRDefault="004E3D7F" w:rsidP="004E3D7F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</w:p>
        </w:tc>
      </w:tr>
      <w:tr w:rsidR="004E3D7F" w:rsidRPr="005A2B1B" w:rsidTr="009E40A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057F91" w:rsidP="004E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  <w:r w:rsidRPr="00FB14FD">
              <w:t>Синус, косинус и тангенс двойного угла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8E3785" w:rsidRDefault="004E3D7F" w:rsidP="004E3D7F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</w:p>
        </w:tc>
      </w:tr>
      <w:tr w:rsidR="004E3D7F" w:rsidRPr="005A2B1B" w:rsidTr="009E40A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057F91" w:rsidP="004E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180E9D" w:rsidRDefault="004E3D7F" w:rsidP="004E3D7F">
            <w:pPr>
              <w:spacing w:after="141"/>
              <w:rPr>
                <w:b/>
                <w:i/>
                <w:color w:val="333333"/>
              </w:rPr>
            </w:pPr>
            <w:r w:rsidRPr="00180E9D">
              <w:rPr>
                <w:b/>
                <w:i/>
                <w:color w:val="333333"/>
              </w:rPr>
              <w:t>Повторение теории. Решение задач на применение теоремы о трёх перпендикулярах, угол межу прямой и плоскостью, п.19-21.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8E3785" w:rsidRDefault="004E3D7F" w:rsidP="004E3D7F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8E3785">
              <w:rPr>
                <w:b/>
                <w:i/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</w:p>
        </w:tc>
      </w:tr>
      <w:tr w:rsidR="004E3D7F" w:rsidRPr="005A2B1B" w:rsidTr="009E40A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057F91" w:rsidP="004E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180E9D" w:rsidRDefault="004E3D7F" w:rsidP="004E3D7F">
            <w:pPr>
              <w:spacing w:after="141"/>
              <w:rPr>
                <w:b/>
                <w:i/>
                <w:color w:val="333333"/>
              </w:rPr>
            </w:pPr>
            <w:r w:rsidRPr="00180E9D">
              <w:rPr>
                <w:b/>
                <w:i/>
                <w:color w:val="333333"/>
              </w:rPr>
              <w:t>Повторение теории. Решение задач на применение теоремы о трёх перпендикулярах, угол межу прямой и плоскостью, п.19-21.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180E9D" w:rsidRDefault="004E3D7F" w:rsidP="004E3D7F">
            <w:pPr>
              <w:jc w:val="center"/>
              <w:rPr>
                <w:b/>
                <w:i/>
                <w:color w:val="000000"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</w:p>
        </w:tc>
      </w:tr>
      <w:tr w:rsidR="004E3D7F" w:rsidRPr="005A2B1B" w:rsidTr="009E40A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057F91" w:rsidP="004E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  <w:r w:rsidRPr="00FB14FD">
              <w:t>Синус, косинус и тангенс половинного угла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  <w:r w:rsidRPr="00FB14FD">
              <w:rPr>
                <w:b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</w:p>
        </w:tc>
      </w:tr>
      <w:tr w:rsidR="004E3D7F" w:rsidRPr="005A2B1B" w:rsidTr="009E40A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057F91" w:rsidP="004E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  <w:r w:rsidRPr="00FB14FD">
              <w:t xml:space="preserve">Формулы приведения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8E3785" w:rsidRDefault="004E3D7F" w:rsidP="004E3D7F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</w:p>
        </w:tc>
      </w:tr>
      <w:tr w:rsidR="004E3D7F" w:rsidRPr="005A2B1B" w:rsidTr="009E40A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057F91" w:rsidP="004E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180E9D" w:rsidRDefault="004E3D7F" w:rsidP="004E3D7F">
            <w:pPr>
              <w:spacing w:after="141"/>
              <w:rPr>
                <w:b/>
                <w:i/>
                <w:color w:val="333333"/>
              </w:rPr>
            </w:pPr>
            <w:r w:rsidRPr="00180E9D">
              <w:rPr>
                <w:b/>
                <w:i/>
                <w:color w:val="333333"/>
              </w:rPr>
              <w:t>Повторение теории. Решение задач на применение теоремы о трёх перпендикулярах, угол межу прямой и плоскостью, п.19-21.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8E3785" w:rsidRDefault="004E3D7F" w:rsidP="004E3D7F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8E3785">
              <w:rPr>
                <w:b/>
                <w:i/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</w:p>
        </w:tc>
      </w:tr>
      <w:tr w:rsidR="004E3D7F" w:rsidRPr="005A2B1B" w:rsidTr="009E40A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057F91" w:rsidP="004E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180E9D" w:rsidRDefault="004E3D7F" w:rsidP="004E3D7F">
            <w:pPr>
              <w:spacing w:after="141"/>
              <w:rPr>
                <w:b/>
                <w:i/>
                <w:color w:val="333333"/>
              </w:rPr>
            </w:pPr>
            <w:r w:rsidRPr="00180E9D">
              <w:rPr>
                <w:b/>
                <w:i/>
                <w:color w:val="333333"/>
              </w:rPr>
              <w:t>Двугранный угол, п.22.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8E3785" w:rsidRDefault="004E3D7F" w:rsidP="004E3D7F">
            <w:pPr>
              <w:jc w:val="center"/>
              <w:rPr>
                <w:b/>
                <w:i/>
                <w:color w:val="000000"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</w:p>
        </w:tc>
      </w:tr>
      <w:tr w:rsidR="004E3D7F" w:rsidRPr="005A2B1B" w:rsidTr="009E40A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057F91" w:rsidP="004E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  <w:r w:rsidRPr="00FB14FD">
              <w:t xml:space="preserve">Формулы приведения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8E3785" w:rsidRDefault="004E3D7F" w:rsidP="004E3D7F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</w:p>
        </w:tc>
      </w:tr>
      <w:tr w:rsidR="004E3D7F" w:rsidRPr="005A2B1B" w:rsidTr="009E40A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057F91" w:rsidP="004E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  <w:r w:rsidRPr="00FB14FD">
              <w:t xml:space="preserve"> Сумма и разность синусов. Сумма и разность косинусов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  <w:r w:rsidRPr="00FB14FD">
              <w:rPr>
                <w:b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</w:p>
        </w:tc>
      </w:tr>
      <w:tr w:rsidR="004E3D7F" w:rsidRPr="005A2B1B" w:rsidTr="009E40A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057F91" w:rsidP="004E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9957EC" w:rsidRDefault="004E3D7F" w:rsidP="004E3D7F">
            <w:pPr>
              <w:spacing w:after="141"/>
              <w:rPr>
                <w:b/>
                <w:i/>
                <w:color w:val="333333"/>
              </w:rPr>
            </w:pPr>
            <w:r w:rsidRPr="009957EC">
              <w:rPr>
                <w:b/>
                <w:i/>
                <w:color w:val="333333"/>
              </w:rPr>
              <w:t>Признак перпендикулярности двух плоскостей, п.23.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8E3785" w:rsidRDefault="004E3D7F" w:rsidP="004E3D7F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8E3785">
              <w:rPr>
                <w:b/>
                <w:i/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</w:p>
        </w:tc>
      </w:tr>
      <w:tr w:rsidR="004E3D7F" w:rsidRPr="005A2B1B" w:rsidTr="009E40A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057F91" w:rsidP="004E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9957EC" w:rsidRDefault="004E3D7F" w:rsidP="004E3D7F">
            <w:pPr>
              <w:spacing w:after="141"/>
              <w:rPr>
                <w:b/>
                <w:i/>
                <w:color w:val="333333"/>
              </w:rPr>
            </w:pPr>
            <w:r w:rsidRPr="009957EC">
              <w:rPr>
                <w:b/>
                <w:i/>
                <w:color w:val="333333"/>
              </w:rPr>
              <w:t>Прямоугольный параллелепипед, п.24.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8E3785" w:rsidRDefault="004E3D7F" w:rsidP="004E3D7F">
            <w:pPr>
              <w:jc w:val="center"/>
              <w:rPr>
                <w:b/>
                <w:i/>
                <w:color w:val="000000"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</w:p>
        </w:tc>
      </w:tr>
      <w:tr w:rsidR="004E3D7F" w:rsidRPr="005A2B1B" w:rsidTr="009E40A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057F91" w:rsidP="004E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  <w:r w:rsidRPr="00FB14FD">
              <w:t>Урок обобщения и систематизации знаний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</w:p>
        </w:tc>
      </w:tr>
      <w:tr w:rsidR="004E3D7F" w:rsidRPr="005A2B1B" w:rsidTr="009E40A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057F91" w:rsidP="004E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D7F" w:rsidRPr="00FB14FD" w:rsidRDefault="004E3D7F" w:rsidP="004E3D7F">
            <w:pPr>
              <w:spacing w:before="100" w:beforeAutospacing="1" w:after="100" w:afterAutospacing="1"/>
              <w:rPr>
                <w:i/>
              </w:rPr>
            </w:pPr>
            <w:r w:rsidRPr="00FB14FD">
              <w:rPr>
                <w:i/>
              </w:rPr>
              <w:t>Контрольная работа №5  «Тригонометрические формулы»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  <w:r w:rsidRPr="00FB14FD">
              <w:rPr>
                <w:b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</w:p>
        </w:tc>
      </w:tr>
      <w:tr w:rsidR="004E3D7F" w:rsidRPr="005A2B1B" w:rsidTr="00AC3012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057F91" w:rsidP="004E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9957EC" w:rsidRDefault="004E3D7F" w:rsidP="004E3D7F">
            <w:pPr>
              <w:spacing w:after="141"/>
              <w:rPr>
                <w:b/>
                <w:i/>
                <w:color w:val="333333"/>
              </w:rPr>
            </w:pPr>
            <w:r w:rsidRPr="009957EC">
              <w:rPr>
                <w:b/>
                <w:i/>
                <w:color w:val="333333"/>
              </w:rPr>
              <w:t>Решение задач на прямоугольный параллелепипед, п.24.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8E3785" w:rsidRDefault="004E3D7F" w:rsidP="004E3D7F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8E3785">
              <w:rPr>
                <w:b/>
                <w:i/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</w:p>
        </w:tc>
      </w:tr>
      <w:tr w:rsidR="004E3D7F" w:rsidRPr="005A2B1B" w:rsidTr="00AC3012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057F91" w:rsidP="004E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9957EC" w:rsidRDefault="004E3D7F" w:rsidP="004E3D7F">
            <w:pPr>
              <w:spacing w:after="141"/>
              <w:rPr>
                <w:b/>
                <w:i/>
                <w:color w:val="333333"/>
              </w:rPr>
            </w:pPr>
            <w:r w:rsidRPr="009957EC">
              <w:rPr>
                <w:b/>
                <w:i/>
                <w:color w:val="333333"/>
              </w:rPr>
              <w:t>Решение задач по теме «Перпендикулярность прямых и плоскостей», п.15-п.24.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8E3785" w:rsidRDefault="004E3D7F" w:rsidP="004E3D7F">
            <w:pPr>
              <w:jc w:val="center"/>
              <w:rPr>
                <w:b/>
                <w:i/>
                <w:color w:val="000000"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</w:p>
        </w:tc>
      </w:tr>
      <w:tr w:rsidR="004E3D7F" w:rsidRPr="005A2B1B" w:rsidTr="009E40A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D7F" w:rsidRPr="00FB14FD" w:rsidRDefault="004E3D7F" w:rsidP="004E3D7F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  <w:r w:rsidRPr="00FB14FD">
              <w:rPr>
                <w:rFonts w:ascii="Times New Roman" w:hAnsi="Times New Roman"/>
                <w:b/>
                <w:sz w:val="24"/>
                <w:szCs w:val="24"/>
              </w:rPr>
              <w:t xml:space="preserve">Глава VI. Тригонометрические уравнения </w:t>
            </w:r>
          </w:p>
          <w:p w:rsidR="004E3D7F" w:rsidRPr="00FB14FD" w:rsidRDefault="004E3D7F" w:rsidP="004E3D7F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B14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14FD">
              <w:rPr>
                <w:rFonts w:ascii="Times New Roman" w:hAnsi="Times New Roman"/>
                <w:sz w:val="24"/>
                <w:szCs w:val="24"/>
              </w:rPr>
              <w:t xml:space="preserve">  Уравнение cos x = a. Уравнение sin x = a. Уравнение tg x = a. Решение тригонометрических уравнений.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  <w:r w:rsidRPr="00FB14FD">
              <w:rPr>
                <w:b/>
                <w:color w:val="000000"/>
              </w:rPr>
              <w:t>13ч (12+1ч)</w:t>
            </w:r>
          </w:p>
        </w:tc>
        <w:tc>
          <w:tcPr>
            <w:tcW w:w="5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  <w:r w:rsidRPr="00FB14FD">
              <w:t>Уметь находить арксинус, арккосинус, арктангенс действительного числа, грамотно формулируя определение.</w:t>
            </w:r>
          </w:p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  <w:r w:rsidRPr="00FB14FD">
              <w:t xml:space="preserve">Применять формулы для нахождения корней уравнений cos </w:t>
            </w:r>
            <w:r w:rsidRPr="00FB14FD">
              <w:rPr>
                <w:i/>
                <w:iCs/>
              </w:rPr>
              <w:t xml:space="preserve">х </w:t>
            </w:r>
            <w:r w:rsidRPr="00FB14FD">
              <w:t xml:space="preserve">= </w:t>
            </w:r>
            <w:r w:rsidRPr="00FB14FD">
              <w:rPr>
                <w:i/>
                <w:iCs/>
              </w:rPr>
              <w:t>а</w:t>
            </w:r>
            <w:r w:rsidRPr="00FB14FD">
              <w:t xml:space="preserve">, sin </w:t>
            </w:r>
            <w:r w:rsidRPr="00FB14FD">
              <w:rPr>
                <w:i/>
                <w:iCs/>
              </w:rPr>
              <w:t xml:space="preserve">x </w:t>
            </w:r>
            <w:r w:rsidRPr="00FB14FD">
              <w:t xml:space="preserve">= </w:t>
            </w:r>
            <w:r w:rsidRPr="00FB14FD">
              <w:rPr>
                <w:i/>
                <w:iCs/>
              </w:rPr>
              <w:t>a</w:t>
            </w:r>
            <w:r w:rsidRPr="00FB14FD">
              <w:t xml:space="preserve">, tg </w:t>
            </w:r>
            <w:r w:rsidRPr="00FB14FD">
              <w:rPr>
                <w:i/>
                <w:iCs/>
              </w:rPr>
              <w:t xml:space="preserve">х </w:t>
            </w:r>
            <w:r w:rsidRPr="00FB14FD">
              <w:t xml:space="preserve">= </w:t>
            </w:r>
            <w:r w:rsidRPr="00FB14FD">
              <w:rPr>
                <w:i/>
                <w:iCs/>
              </w:rPr>
              <w:t>а</w:t>
            </w:r>
            <w:r w:rsidRPr="00FB14FD">
              <w:t>.</w:t>
            </w:r>
          </w:p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  <w:r w:rsidRPr="00FB14FD">
              <w:t xml:space="preserve"> Уметь решать тригонометрические уравнения: </w:t>
            </w:r>
            <w:r w:rsidRPr="00FB14FD">
              <w:lastRenderedPageBreak/>
              <w:t>линейные относительно синуса, косинуса, тангенса угла (числа), сводящиеся к квадратным</w:t>
            </w:r>
          </w:p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  <w:r w:rsidRPr="00FB14FD">
              <w:t>и другим алгебраическим уравнениям после замены неизвестного, сводящиеся к простейшим тригонометрическим уравнениям после разложения на множители.</w:t>
            </w:r>
          </w:p>
          <w:p w:rsidR="004E3D7F" w:rsidRDefault="004E3D7F" w:rsidP="004E3D7F">
            <w:pPr>
              <w:autoSpaceDE w:val="0"/>
              <w:autoSpaceDN w:val="0"/>
              <w:adjustRightInd w:val="0"/>
            </w:pPr>
            <w:r w:rsidRPr="00FB14FD">
              <w:t>Применять все изученные свойства и способы решения тригонометрических уравнений и неравенств при решении прикладных задач</w:t>
            </w:r>
          </w:p>
          <w:p w:rsidR="005D7C03" w:rsidRDefault="005D7C03" w:rsidP="004E3D7F">
            <w:pPr>
              <w:autoSpaceDE w:val="0"/>
              <w:autoSpaceDN w:val="0"/>
              <w:adjustRightInd w:val="0"/>
            </w:pPr>
          </w:p>
          <w:p w:rsidR="005D7C03" w:rsidRPr="00FB14FD" w:rsidRDefault="005D7C03" w:rsidP="004E3D7F">
            <w:pPr>
              <w:autoSpaceDE w:val="0"/>
              <w:autoSpaceDN w:val="0"/>
              <w:adjustRightInd w:val="0"/>
            </w:pPr>
            <w:r w:rsidRPr="000D46A0">
              <w:rPr>
                <w:color w:val="000000"/>
                <w:shd w:val="clear" w:color="auto" w:fill="FFFFFF"/>
              </w:rPr>
              <w:t>Объяснять, какая фигура называется тетраэдром и какая параллелограммом, показывать на чертежах и моделях их элементы, изображать эти фигуры на рисунках, иллюстрировать с их помощью различные случаи взаимного расположения прямых и плоскостей в пространстве; формулировать и доказывать утверждения о свойствах параллелепипеда; объяснять, что называется сечением тетраэдра (параллелепипеда), решать задачи на построение сечений тетраэдра и параллелепипеда на чертеже</w:t>
            </w:r>
          </w:p>
        </w:tc>
      </w:tr>
      <w:tr w:rsidR="004E3D7F" w:rsidRPr="005A2B1B" w:rsidTr="009E40A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057F91" w:rsidP="004E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  <w:r w:rsidRPr="00FB14FD">
              <w:t xml:space="preserve">Уравнение cos </w:t>
            </w:r>
            <w:r w:rsidRPr="00FB14FD">
              <w:rPr>
                <w:i/>
                <w:iCs/>
              </w:rPr>
              <w:t xml:space="preserve">x </w:t>
            </w:r>
            <w:r w:rsidRPr="00FB14FD">
              <w:t xml:space="preserve">= </w:t>
            </w:r>
            <w:r w:rsidRPr="00FB14FD">
              <w:rPr>
                <w:i/>
                <w:iCs/>
              </w:rPr>
              <w:t xml:space="preserve">a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50B36" w:rsidRDefault="004E3D7F" w:rsidP="004E3D7F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</w:p>
        </w:tc>
      </w:tr>
      <w:tr w:rsidR="004E3D7F" w:rsidRPr="005A2B1B" w:rsidTr="009E40A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057F91" w:rsidP="004E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  <w:r w:rsidRPr="00FB14FD">
              <w:t xml:space="preserve">Уравнение cos </w:t>
            </w:r>
            <w:r w:rsidRPr="00FB14FD">
              <w:rPr>
                <w:i/>
                <w:iCs/>
              </w:rPr>
              <w:t xml:space="preserve">x </w:t>
            </w:r>
            <w:r w:rsidRPr="00FB14FD">
              <w:t xml:space="preserve">= </w:t>
            </w:r>
            <w:r w:rsidRPr="00FB14FD">
              <w:rPr>
                <w:i/>
                <w:iCs/>
              </w:rPr>
              <w:t xml:space="preserve">a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50B36" w:rsidRDefault="004E3D7F" w:rsidP="004E3D7F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</w:p>
        </w:tc>
      </w:tr>
      <w:tr w:rsidR="004E3D7F" w:rsidRPr="005A2B1B" w:rsidTr="00AC3012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057F91" w:rsidP="004E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9957EC" w:rsidRDefault="004E3D7F" w:rsidP="004E3D7F">
            <w:pPr>
              <w:spacing w:after="141"/>
              <w:rPr>
                <w:b/>
                <w:i/>
                <w:color w:val="333333"/>
              </w:rPr>
            </w:pPr>
            <w:r w:rsidRPr="009957EC">
              <w:rPr>
                <w:b/>
                <w:i/>
                <w:color w:val="333333"/>
              </w:rPr>
              <w:t xml:space="preserve">Контрольная работа №7 по теме «Перпендикулярность </w:t>
            </w:r>
            <w:r w:rsidRPr="009957EC">
              <w:rPr>
                <w:b/>
                <w:i/>
                <w:color w:val="333333"/>
              </w:rPr>
              <w:lastRenderedPageBreak/>
              <w:t>прямых и плоскостей».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50B36" w:rsidRDefault="004E3D7F" w:rsidP="004E3D7F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F50B36">
              <w:rPr>
                <w:b/>
                <w:i/>
                <w:color w:val="000000"/>
                <w:lang w:val="en-US"/>
              </w:rPr>
              <w:lastRenderedPageBreak/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</w:p>
        </w:tc>
      </w:tr>
      <w:tr w:rsidR="004E3D7F" w:rsidRPr="005A2B1B" w:rsidTr="00AC3012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057F91" w:rsidP="004E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108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9957EC" w:rsidRDefault="004E3D7F" w:rsidP="004E3D7F">
            <w:pPr>
              <w:spacing w:after="141"/>
              <w:rPr>
                <w:b/>
                <w:i/>
                <w:color w:val="333333"/>
              </w:rPr>
            </w:pPr>
            <w:r w:rsidRPr="009957EC">
              <w:rPr>
                <w:b/>
                <w:i/>
                <w:color w:val="333333"/>
              </w:rPr>
              <w:t>Понятие многогранника, п.27.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50B36" w:rsidRDefault="004E3D7F" w:rsidP="004E3D7F">
            <w:pPr>
              <w:jc w:val="center"/>
              <w:rPr>
                <w:b/>
                <w:i/>
                <w:color w:val="000000"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</w:p>
        </w:tc>
      </w:tr>
      <w:tr w:rsidR="004E3D7F" w:rsidRPr="005A2B1B" w:rsidTr="009E40A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057F91" w:rsidP="004E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D7F" w:rsidRPr="00FB14FD" w:rsidRDefault="004E3D7F" w:rsidP="004E3D7F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  <w:r w:rsidRPr="008E4C2D">
              <w:rPr>
                <w:rFonts w:ascii="Times New Roman" w:hAnsi="Times New Roman"/>
                <w:sz w:val="24"/>
                <w:szCs w:val="24"/>
              </w:rPr>
              <w:t xml:space="preserve">Уравнение sin </w:t>
            </w:r>
            <w:r w:rsidRPr="008E4C2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x </w:t>
            </w:r>
            <w:r w:rsidRPr="008E4C2D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Pr="008E4C2D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50B36" w:rsidRDefault="004E3D7F" w:rsidP="004E3D7F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</w:p>
        </w:tc>
      </w:tr>
      <w:tr w:rsidR="004E3D7F" w:rsidRPr="005A2B1B" w:rsidTr="009E40A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057F91" w:rsidP="004E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D7F" w:rsidRPr="00FB14FD" w:rsidRDefault="004E3D7F" w:rsidP="004E3D7F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  <w:r w:rsidRPr="008E4C2D">
              <w:rPr>
                <w:rFonts w:ascii="Times New Roman" w:hAnsi="Times New Roman"/>
                <w:sz w:val="24"/>
                <w:szCs w:val="24"/>
              </w:rPr>
              <w:t xml:space="preserve">Уравнение sin </w:t>
            </w:r>
            <w:r w:rsidRPr="008E4C2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x </w:t>
            </w:r>
            <w:r w:rsidRPr="008E4C2D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Pr="008E4C2D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50B36" w:rsidRDefault="004E3D7F" w:rsidP="004E3D7F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</w:p>
        </w:tc>
      </w:tr>
      <w:tr w:rsidR="004E3D7F" w:rsidRPr="005A2B1B" w:rsidTr="00AC3012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057F91" w:rsidP="004E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8A6C95" w:rsidRDefault="004E3D7F" w:rsidP="004E3D7F">
            <w:pPr>
              <w:spacing w:after="141"/>
              <w:rPr>
                <w:b/>
                <w:i/>
                <w:color w:val="333333"/>
              </w:rPr>
            </w:pPr>
            <w:r w:rsidRPr="008A6C95">
              <w:rPr>
                <w:b/>
                <w:i/>
                <w:color w:val="333333"/>
              </w:rPr>
              <w:t>Призма, п.30.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50B36" w:rsidRDefault="004E3D7F" w:rsidP="004E3D7F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F50B36">
              <w:rPr>
                <w:b/>
                <w:i/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</w:p>
        </w:tc>
      </w:tr>
      <w:tr w:rsidR="004E3D7F" w:rsidRPr="005A2B1B" w:rsidTr="00AC3012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057F91" w:rsidP="004E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8A6C95" w:rsidRDefault="004E3D7F" w:rsidP="004E3D7F">
            <w:pPr>
              <w:spacing w:after="141"/>
              <w:rPr>
                <w:b/>
                <w:i/>
                <w:color w:val="333333"/>
              </w:rPr>
            </w:pPr>
            <w:r w:rsidRPr="008A6C95">
              <w:rPr>
                <w:b/>
                <w:i/>
                <w:color w:val="333333"/>
              </w:rPr>
              <w:t>Призма, п.30.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50B36" w:rsidRDefault="004E3D7F" w:rsidP="004E3D7F">
            <w:pPr>
              <w:jc w:val="center"/>
              <w:rPr>
                <w:b/>
                <w:i/>
                <w:color w:val="000000"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</w:p>
        </w:tc>
      </w:tr>
      <w:tr w:rsidR="004E3D7F" w:rsidRPr="005A2B1B" w:rsidTr="009E40A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057F91" w:rsidP="004E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D7F" w:rsidRPr="00FB14FD" w:rsidRDefault="004E3D7F" w:rsidP="004E3D7F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  <w:r w:rsidRPr="008E4C2D">
              <w:rPr>
                <w:rFonts w:ascii="Times New Roman" w:hAnsi="Times New Roman"/>
                <w:sz w:val="24"/>
                <w:szCs w:val="24"/>
              </w:rPr>
              <w:t xml:space="preserve">Уравнение tg </w:t>
            </w:r>
            <w:r w:rsidRPr="008E4C2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x </w:t>
            </w:r>
            <w:r w:rsidRPr="008E4C2D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Pr="008E4C2D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50B36" w:rsidRDefault="004E3D7F" w:rsidP="004E3D7F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</w:p>
        </w:tc>
      </w:tr>
      <w:tr w:rsidR="004E3D7F" w:rsidRPr="005A2B1B" w:rsidTr="009E40A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057F91" w:rsidP="004E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D7F" w:rsidRPr="00FB14FD" w:rsidRDefault="004E3D7F" w:rsidP="004E3D7F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  <w:r w:rsidRPr="008E4C2D">
              <w:rPr>
                <w:rFonts w:ascii="Times New Roman" w:hAnsi="Times New Roman"/>
                <w:sz w:val="24"/>
                <w:szCs w:val="24"/>
              </w:rPr>
              <w:t xml:space="preserve">Уравнение tg </w:t>
            </w:r>
            <w:r w:rsidRPr="008E4C2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x </w:t>
            </w:r>
            <w:r w:rsidRPr="008E4C2D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Pr="008E4C2D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50B36" w:rsidRDefault="004E3D7F" w:rsidP="004E3D7F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</w:p>
        </w:tc>
      </w:tr>
      <w:tr w:rsidR="004E3D7F" w:rsidRPr="005A2B1B" w:rsidTr="00AC3012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057F91" w:rsidP="004E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8A6C95" w:rsidRDefault="004E3D7F" w:rsidP="004E3D7F">
            <w:pPr>
              <w:spacing w:after="141"/>
              <w:rPr>
                <w:b/>
                <w:i/>
                <w:color w:val="333333"/>
              </w:rPr>
            </w:pPr>
            <w:r w:rsidRPr="008A6C95">
              <w:rPr>
                <w:b/>
                <w:i/>
                <w:color w:val="333333"/>
              </w:rPr>
              <w:t>Призма, п.30.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50B36" w:rsidRDefault="004E3D7F" w:rsidP="004E3D7F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F50B36">
              <w:rPr>
                <w:b/>
                <w:i/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</w:p>
        </w:tc>
      </w:tr>
      <w:tr w:rsidR="004E3D7F" w:rsidRPr="005A2B1B" w:rsidTr="00AC3012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057F91" w:rsidP="004E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8A6C95" w:rsidRDefault="004E3D7F" w:rsidP="004E3D7F">
            <w:pPr>
              <w:spacing w:after="141"/>
              <w:rPr>
                <w:b/>
                <w:i/>
                <w:color w:val="333333"/>
              </w:rPr>
            </w:pPr>
            <w:r w:rsidRPr="008A6C95">
              <w:rPr>
                <w:b/>
                <w:i/>
                <w:color w:val="333333"/>
              </w:rPr>
              <w:t>Пирамида, п.32.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50B36" w:rsidRDefault="004E3D7F" w:rsidP="004E3D7F">
            <w:pPr>
              <w:jc w:val="center"/>
              <w:rPr>
                <w:b/>
                <w:i/>
                <w:color w:val="000000"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</w:p>
        </w:tc>
      </w:tr>
      <w:tr w:rsidR="004E3D7F" w:rsidRPr="005A2B1B" w:rsidTr="009E40A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057F91" w:rsidP="004E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  <w:r w:rsidRPr="00FB14FD">
              <w:t>Решение тригонометрических уравнений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50B36" w:rsidRDefault="004E3D7F" w:rsidP="004E3D7F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</w:p>
        </w:tc>
      </w:tr>
      <w:tr w:rsidR="004E3D7F" w:rsidRPr="005A2B1B" w:rsidTr="009E40A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057F91" w:rsidP="004E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  <w:r w:rsidRPr="00FB14FD">
              <w:t>Решение тригонометрических уравнений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50B36" w:rsidRDefault="004E3D7F" w:rsidP="004E3D7F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</w:p>
        </w:tc>
      </w:tr>
      <w:tr w:rsidR="004E3D7F" w:rsidRPr="005A2B1B" w:rsidTr="00AC3012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057F91" w:rsidP="004E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8A6C95" w:rsidRDefault="004E3D7F" w:rsidP="004E3D7F">
            <w:pPr>
              <w:spacing w:after="141"/>
              <w:rPr>
                <w:b/>
                <w:i/>
                <w:color w:val="333333"/>
              </w:rPr>
            </w:pPr>
            <w:r w:rsidRPr="008A6C95">
              <w:rPr>
                <w:b/>
                <w:i/>
                <w:color w:val="333333"/>
              </w:rPr>
              <w:t>Пирамида, п.32.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50B36" w:rsidRDefault="004E3D7F" w:rsidP="004E3D7F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F50B36">
              <w:rPr>
                <w:b/>
                <w:i/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</w:p>
        </w:tc>
      </w:tr>
      <w:tr w:rsidR="004E3D7F" w:rsidRPr="005A2B1B" w:rsidTr="00AC3012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057F91" w:rsidP="004E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8A6C95" w:rsidRDefault="004E3D7F" w:rsidP="004E3D7F">
            <w:pPr>
              <w:spacing w:after="141"/>
              <w:rPr>
                <w:b/>
                <w:i/>
                <w:color w:val="333333"/>
              </w:rPr>
            </w:pPr>
            <w:r w:rsidRPr="008A6C95">
              <w:rPr>
                <w:b/>
                <w:i/>
                <w:color w:val="333333"/>
              </w:rPr>
              <w:t>Правильная пирамида, п.33.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50B36" w:rsidRDefault="004E3D7F" w:rsidP="004E3D7F">
            <w:pPr>
              <w:jc w:val="center"/>
              <w:rPr>
                <w:b/>
                <w:i/>
                <w:color w:val="000000"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</w:p>
        </w:tc>
      </w:tr>
      <w:tr w:rsidR="004E3D7F" w:rsidRPr="005A2B1B" w:rsidTr="009E40A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057F91" w:rsidP="004E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  <w:r w:rsidRPr="00FB14FD">
              <w:t>Решение тригонометрических уравнений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50B36" w:rsidRDefault="004E3D7F" w:rsidP="004E3D7F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</w:p>
        </w:tc>
      </w:tr>
      <w:tr w:rsidR="004E3D7F" w:rsidRPr="005A2B1B" w:rsidTr="009E40A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057F91" w:rsidP="004E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  <w:r w:rsidRPr="00FB14FD">
              <w:t>Решение тригонометрических уравнений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50B36" w:rsidRDefault="004E3D7F" w:rsidP="004E3D7F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</w:p>
        </w:tc>
      </w:tr>
      <w:tr w:rsidR="004E3D7F" w:rsidRPr="005A2B1B" w:rsidTr="00AC3012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057F91" w:rsidP="004E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8A6C95" w:rsidRDefault="004E3D7F" w:rsidP="004E3D7F">
            <w:pPr>
              <w:spacing w:after="141"/>
              <w:rPr>
                <w:b/>
                <w:i/>
                <w:color w:val="333333"/>
              </w:rPr>
            </w:pPr>
            <w:r w:rsidRPr="008A6C95">
              <w:rPr>
                <w:b/>
                <w:i/>
                <w:color w:val="333333"/>
              </w:rPr>
              <w:t>Правильная пирамида, п.33.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50B36" w:rsidRDefault="004E3D7F" w:rsidP="004E3D7F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F50B36">
              <w:rPr>
                <w:b/>
                <w:i/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</w:p>
        </w:tc>
      </w:tr>
      <w:tr w:rsidR="004E3D7F" w:rsidRPr="005A2B1B" w:rsidTr="00AC3012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057F91" w:rsidP="004E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8A6C95" w:rsidRDefault="004E3D7F" w:rsidP="004E3D7F">
            <w:pPr>
              <w:spacing w:after="141"/>
              <w:rPr>
                <w:b/>
                <w:i/>
                <w:color w:val="333333"/>
              </w:rPr>
            </w:pPr>
            <w:r w:rsidRPr="008A6C95">
              <w:rPr>
                <w:b/>
                <w:i/>
                <w:color w:val="333333"/>
              </w:rPr>
              <w:t>Усечённая пирамида, п.34.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50B36" w:rsidRDefault="004E3D7F" w:rsidP="004E3D7F">
            <w:pPr>
              <w:jc w:val="center"/>
              <w:rPr>
                <w:b/>
                <w:i/>
                <w:color w:val="000000"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</w:p>
        </w:tc>
      </w:tr>
      <w:tr w:rsidR="004E3D7F" w:rsidRPr="005A2B1B" w:rsidTr="009E40A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057F91" w:rsidP="004E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  <w:r w:rsidRPr="00FB14FD">
              <w:t>Примеры решения простейших тригонометрических неравенств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  <w:r w:rsidRPr="00FB14FD">
              <w:rPr>
                <w:b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</w:p>
        </w:tc>
      </w:tr>
      <w:tr w:rsidR="004E3D7F" w:rsidRPr="005A2B1B" w:rsidTr="009E40A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057F91" w:rsidP="004E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D7F" w:rsidRPr="00FB14FD" w:rsidRDefault="004E3D7F" w:rsidP="004E3D7F">
            <w:pPr>
              <w:autoSpaceDE w:val="0"/>
              <w:autoSpaceDN w:val="0"/>
              <w:adjustRightInd w:val="0"/>
            </w:pPr>
            <w:r w:rsidRPr="00FB14FD">
              <w:t>Урок обобщения и систематизации знаний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  <w:r w:rsidRPr="00FB14FD">
              <w:rPr>
                <w:b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</w:p>
        </w:tc>
      </w:tr>
      <w:tr w:rsidR="004E3D7F" w:rsidRPr="008A6C95" w:rsidTr="00AC3012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8A6C95" w:rsidRDefault="00057F91" w:rsidP="004E3D7F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127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8A6C95" w:rsidRDefault="004E3D7F" w:rsidP="004E3D7F">
            <w:pPr>
              <w:spacing w:after="141"/>
              <w:rPr>
                <w:b/>
                <w:i/>
                <w:color w:val="333333"/>
              </w:rPr>
            </w:pPr>
            <w:r w:rsidRPr="008A6C95">
              <w:rPr>
                <w:b/>
                <w:i/>
                <w:color w:val="333333"/>
              </w:rPr>
              <w:t>Симметрия в пространстве, п.35.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8A6C95" w:rsidRDefault="004E3D7F" w:rsidP="004E3D7F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8A6C95">
              <w:rPr>
                <w:b/>
                <w:i/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8A6C95" w:rsidRDefault="004E3D7F" w:rsidP="004E3D7F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4E3D7F" w:rsidRPr="008A6C95" w:rsidTr="00AC3012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8A6C95" w:rsidRDefault="00057F91" w:rsidP="004E3D7F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128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8A6C95" w:rsidRDefault="004E3D7F" w:rsidP="004E3D7F">
            <w:pPr>
              <w:spacing w:after="141"/>
              <w:rPr>
                <w:b/>
                <w:i/>
                <w:color w:val="333333"/>
              </w:rPr>
            </w:pPr>
            <w:r w:rsidRPr="008A6C95">
              <w:rPr>
                <w:b/>
                <w:i/>
                <w:color w:val="333333"/>
              </w:rPr>
              <w:t>Понятие правильного многогранника, п.36.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8A6C95" w:rsidRDefault="004E3D7F" w:rsidP="004E3D7F">
            <w:pPr>
              <w:jc w:val="center"/>
              <w:rPr>
                <w:b/>
                <w:i/>
                <w:color w:val="000000"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8A6C95" w:rsidRDefault="004E3D7F" w:rsidP="004E3D7F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4E3D7F" w:rsidRPr="005A2B1B" w:rsidTr="009E40A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057F91" w:rsidP="004E3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D7F" w:rsidRPr="00FB14FD" w:rsidRDefault="004E3D7F" w:rsidP="004E3D7F">
            <w:pPr>
              <w:spacing w:before="100" w:beforeAutospacing="1" w:after="100" w:afterAutospacing="1"/>
              <w:rPr>
                <w:i/>
              </w:rPr>
            </w:pPr>
            <w:r w:rsidRPr="00FB14FD">
              <w:rPr>
                <w:i/>
              </w:rPr>
              <w:t>Контрольная работа №6  «Тригонометрические уравнения»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  <w:r w:rsidRPr="00FB14FD">
              <w:rPr>
                <w:b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</w:p>
        </w:tc>
      </w:tr>
      <w:tr w:rsidR="004E3D7F" w:rsidRPr="005A2B1B" w:rsidTr="009E40A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D7F" w:rsidRPr="00FB14FD" w:rsidRDefault="004E3D7F" w:rsidP="004E3D7F">
            <w:pPr>
              <w:spacing w:before="100" w:beforeAutospacing="1" w:after="100" w:afterAutospacing="1"/>
              <w:rPr>
                <w:b/>
              </w:rPr>
            </w:pPr>
            <w:r w:rsidRPr="00FB14FD">
              <w:rPr>
                <w:b/>
              </w:rPr>
              <w:t>Повторение курса алгебры 10 класса</w:t>
            </w:r>
          </w:p>
          <w:p w:rsidR="004E3D7F" w:rsidRPr="00FB14FD" w:rsidRDefault="004E3D7F" w:rsidP="004E3D7F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B14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14FD">
              <w:rPr>
                <w:rFonts w:ascii="Times New Roman" w:hAnsi="Times New Roman"/>
                <w:sz w:val="24"/>
                <w:szCs w:val="24"/>
              </w:rPr>
              <w:t xml:space="preserve"> Степенная, показательная и логарифмическая функции. Решение показательных, степенных и логарифмических </w:t>
            </w:r>
            <w:r w:rsidRPr="00FB14FD">
              <w:rPr>
                <w:rFonts w:ascii="Times New Roman" w:hAnsi="Times New Roman"/>
                <w:sz w:val="24"/>
                <w:szCs w:val="24"/>
              </w:rPr>
              <w:lastRenderedPageBreak/>
              <w:t>уравнений. Решение показательных, степенных и логарифмических неравенств. Тригонометрические формулы. Тригонометрические тождества. Решение тригонометрических уравнений.  Решение систем показательных и  логарифмических уравнений. Текстовые задачи на проценты, движение.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3</w:t>
            </w:r>
          </w:p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(2</w:t>
            </w:r>
            <w:r w:rsidRPr="00FB14FD">
              <w:rPr>
                <w:b/>
                <w:color w:val="000000"/>
              </w:rPr>
              <w:t>+1ч)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</w:p>
        </w:tc>
      </w:tr>
      <w:tr w:rsidR="004E3D7F" w:rsidRPr="005A2B1B" w:rsidTr="009E40A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057F91" w:rsidRDefault="00057F91" w:rsidP="004E3D7F">
            <w:pPr>
              <w:jc w:val="center"/>
              <w:rPr>
                <w:color w:val="000000"/>
              </w:rPr>
            </w:pPr>
            <w:r w:rsidRPr="00057F91">
              <w:rPr>
                <w:color w:val="000000"/>
              </w:rPr>
              <w:lastRenderedPageBreak/>
              <w:t>130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D7F" w:rsidRPr="00F50B36" w:rsidRDefault="004E3D7F" w:rsidP="004E3D7F">
            <w:pPr>
              <w:spacing w:before="100" w:beforeAutospacing="1" w:after="100" w:afterAutospacing="1"/>
            </w:pPr>
            <w:r w:rsidRPr="00F50B36">
              <w:t>Повторение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Default="004E3D7F" w:rsidP="004E3D7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</w:p>
        </w:tc>
      </w:tr>
      <w:tr w:rsidR="004E3D7F" w:rsidRPr="005A2B1B" w:rsidTr="009E40A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057F91" w:rsidRDefault="00057F91" w:rsidP="004E3D7F">
            <w:pPr>
              <w:jc w:val="center"/>
              <w:rPr>
                <w:color w:val="000000"/>
              </w:rPr>
            </w:pPr>
            <w:r w:rsidRPr="00057F91">
              <w:rPr>
                <w:color w:val="000000"/>
              </w:rPr>
              <w:t>131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D7F" w:rsidRPr="00F50B36" w:rsidRDefault="004E3D7F" w:rsidP="004E3D7F">
            <w:pPr>
              <w:spacing w:before="100" w:beforeAutospacing="1" w:after="100" w:afterAutospacing="1"/>
            </w:pPr>
            <w:r w:rsidRPr="00F50B36">
              <w:t>Повторение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Default="004E3D7F" w:rsidP="004E3D7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</w:p>
        </w:tc>
      </w:tr>
      <w:tr w:rsidR="004E3D7F" w:rsidRPr="005A2B1B" w:rsidTr="00E77910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057F91" w:rsidRDefault="00057F91" w:rsidP="004E3D7F">
            <w:pPr>
              <w:jc w:val="center"/>
              <w:rPr>
                <w:color w:val="000000"/>
              </w:rPr>
            </w:pPr>
            <w:r w:rsidRPr="00057F91">
              <w:rPr>
                <w:color w:val="000000"/>
              </w:rPr>
              <w:t>132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8A6C95" w:rsidRDefault="004E3D7F" w:rsidP="004E3D7F">
            <w:pPr>
              <w:spacing w:after="141"/>
              <w:rPr>
                <w:b/>
                <w:i/>
                <w:color w:val="333333"/>
              </w:rPr>
            </w:pPr>
            <w:r w:rsidRPr="008A6C95">
              <w:rPr>
                <w:b/>
                <w:i/>
                <w:color w:val="333333"/>
              </w:rPr>
              <w:t>Элементы симметрии правильных многогранников, п.37.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8A6C95" w:rsidRDefault="004E3D7F" w:rsidP="004E3D7F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8A6C95">
              <w:rPr>
                <w:b/>
                <w:i/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</w:p>
        </w:tc>
      </w:tr>
      <w:tr w:rsidR="004E3D7F" w:rsidRPr="005A2B1B" w:rsidTr="00E77910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057F91" w:rsidRDefault="00057F91" w:rsidP="004E3D7F">
            <w:pPr>
              <w:jc w:val="center"/>
              <w:rPr>
                <w:color w:val="000000"/>
              </w:rPr>
            </w:pPr>
            <w:r w:rsidRPr="00057F91">
              <w:rPr>
                <w:color w:val="000000"/>
              </w:rPr>
              <w:t>133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8A6C95" w:rsidRDefault="004E3D7F" w:rsidP="004E3D7F">
            <w:pPr>
              <w:spacing w:after="141"/>
              <w:rPr>
                <w:b/>
                <w:i/>
                <w:color w:val="333333"/>
              </w:rPr>
            </w:pPr>
            <w:r w:rsidRPr="008A6C95">
              <w:rPr>
                <w:b/>
                <w:i/>
                <w:color w:val="333333"/>
              </w:rPr>
              <w:t>Решение задач по теме «Правильные многогранники», п.35-п.37.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8A6C95" w:rsidRDefault="004E3D7F" w:rsidP="004E3D7F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8A6C95">
              <w:rPr>
                <w:b/>
                <w:i/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</w:p>
        </w:tc>
      </w:tr>
      <w:tr w:rsidR="00057F91" w:rsidRPr="005A2B1B" w:rsidTr="00E77910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F91" w:rsidRPr="00057F91" w:rsidRDefault="00057F91" w:rsidP="00057F91">
            <w:pPr>
              <w:jc w:val="center"/>
              <w:rPr>
                <w:color w:val="000000"/>
              </w:rPr>
            </w:pPr>
            <w:r w:rsidRPr="00057F91">
              <w:rPr>
                <w:color w:val="000000"/>
              </w:rPr>
              <w:t>134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F91" w:rsidRPr="00057F91" w:rsidRDefault="00057F91" w:rsidP="00057F91">
            <w:pPr>
              <w:spacing w:after="141"/>
              <w:rPr>
                <w:b/>
                <w:i/>
                <w:color w:val="333333"/>
              </w:rPr>
            </w:pPr>
            <w:r w:rsidRPr="00057F91">
              <w:rPr>
                <w:b/>
                <w:i/>
                <w:color w:val="333333"/>
              </w:rPr>
              <w:t>Обобщение и систематизация знаний по теме «Многогранники», п.27-п.37.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F91" w:rsidRPr="00057F91" w:rsidRDefault="00057F91" w:rsidP="00057F91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F91" w:rsidRPr="00FB14FD" w:rsidRDefault="00057F91" w:rsidP="00057F91">
            <w:pPr>
              <w:jc w:val="center"/>
              <w:rPr>
                <w:b/>
                <w:color w:val="000000"/>
              </w:rPr>
            </w:pPr>
          </w:p>
        </w:tc>
      </w:tr>
      <w:tr w:rsidR="00057F91" w:rsidRPr="005A2B1B" w:rsidTr="00E77910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F91" w:rsidRPr="00057F91" w:rsidRDefault="00057F91" w:rsidP="00057F91">
            <w:pPr>
              <w:jc w:val="center"/>
              <w:rPr>
                <w:color w:val="000000"/>
              </w:rPr>
            </w:pPr>
            <w:r w:rsidRPr="00057F91">
              <w:rPr>
                <w:color w:val="000000"/>
              </w:rPr>
              <w:t>135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F91" w:rsidRPr="00057F91" w:rsidRDefault="00057F91" w:rsidP="00057F91">
            <w:pPr>
              <w:spacing w:after="141"/>
              <w:rPr>
                <w:b/>
                <w:i/>
                <w:color w:val="333333"/>
              </w:rPr>
            </w:pPr>
            <w:r w:rsidRPr="00057F91">
              <w:rPr>
                <w:b/>
                <w:i/>
                <w:color w:val="333333"/>
              </w:rPr>
              <w:t>Контрольная работа № 9 по теме «Многогранники».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F91" w:rsidRPr="00057F91" w:rsidRDefault="00057F91" w:rsidP="00057F91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F91" w:rsidRPr="00FB14FD" w:rsidRDefault="00057F91" w:rsidP="00057F91">
            <w:pPr>
              <w:jc w:val="center"/>
              <w:rPr>
                <w:b/>
                <w:color w:val="000000"/>
              </w:rPr>
            </w:pPr>
          </w:p>
        </w:tc>
      </w:tr>
      <w:tr w:rsidR="00057F91" w:rsidRPr="005A2B1B" w:rsidTr="009E40A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F91" w:rsidRPr="00506114" w:rsidRDefault="00057F91" w:rsidP="00057F9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136 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F91" w:rsidRPr="00FB14FD" w:rsidRDefault="00057F91" w:rsidP="00057F91">
            <w:pPr>
              <w:rPr>
                <w:color w:val="000000"/>
              </w:rPr>
            </w:pPr>
            <w:r w:rsidRPr="00FB14FD">
              <w:rPr>
                <w:b/>
                <w:i/>
                <w:color w:val="000000"/>
              </w:rPr>
              <w:t xml:space="preserve">Итоговая контрольная работа 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F91" w:rsidRPr="00FB14FD" w:rsidRDefault="00057F91" w:rsidP="00057F91">
            <w:pPr>
              <w:jc w:val="center"/>
              <w:rPr>
                <w:b/>
                <w:color w:val="000000"/>
              </w:rPr>
            </w:pPr>
            <w:r w:rsidRPr="00FB14FD">
              <w:rPr>
                <w:b/>
                <w:color w:val="000000"/>
              </w:rPr>
              <w:t>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F91" w:rsidRPr="00FB14FD" w:rsidRDefault="00057F91" w:rsidP="00057F91">
            <w:pPr>
              <w:jc w:val="center"/>
              <w:rPr>
                <w:b/>
                <w:color w:val="000000"/>
              </w:rPr>
            </w:pPr>
          </w:p>
        </w:tc>
      </w:tr>
      <w:tr w:rsidR="00057F91" w:rsidRPr="005A2B1B" w:rsidTr="009E40A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F91" w:rsidRPr="00FB14FD" w:rsidRDefault="00057F91" w:rsidP="00057F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F91" w:rsidRPr="00FB14FD" w:rsidRDefault="00057F91" w:rsidP="00057F91">
            <w:pPr>
              <w:rPr>
                <w:b/>
                <w:color w:val="000000"/>
              </w:rPr>
            </w:pPr>
            <w:r w:rsidRPr="00FB14FD">
              <w:rPr>
                <w:b/>
                <w:color w:val="000000"/>
              </w:rPr>
              <w:t>Итого часов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F91" w:rsidRPr="00FB14FD" w:rsidRDefault="00057F91" w:rsidP="00057F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F91" w:rsidRPr="00FB14FD" w:rsidRDefault="00057F91" w:rsidP="00057F91">
            <w:pPr>
              <w:jc w:val="center"/>
              <w:rPr>
                <w:b/>
                <w:color w:val="000000"/>
              </w:rPr>
            </w:pPr>
          </w:p>
        </w:tc>
      </w:tr>
    </w:tbl>
    <w:p w:rsidR="000448BD" w:rsidRDefault="000448BD" w:rsidP="000448BD">
      <w:pPr>
        <w:pStyle w:val="af1"/>
        <w:widowControl w:val="0"/>
        <w:autoSpaceDE w:val="0"/>
        <w:autoSpaceDN w:val="0"/>
        <w:adjustRightInd w:val="0"/>
        <w:ind w:left="1440"/>
        <w:jc w:val="both"/>
        <w:rPr>
          <w:sz w:val="32"/>
          <w:szCs w:val="28"/>
          <w:u w:val="single"/>
        </w:rPr>
      </w:pPr>
    </w:p>
    <w:p w:rsidR="000448BD" w:rsidRDefault="000448BD" w:rsidP="000448BD">
      <w:pPr>
        <w:pStyle w:val="af1"/>
        <w:widowControl w:val="0"/>
        <w:autoSpaceDE w:val="0"/>
        <w:autoSpaceDN w:val="0"/>
        <w:adjustRightInd w:val="0"/>
        <w:ind w:left="1440"/>
        <w:jc w:val="both"/>
        <w:rPr>
          <w:sz w:val="32"/>
          <w:szCs w:val="28"/>
          <w:u w:val="single"/>
        </w:rPr>
      </w:pPr>
    </w:p>
    <w:p w:rsidR="000448BD" w:rsidRDefault="000448BD" w:rsidP="000448BD">
      <w:pPr>
        <w:pStyle w:val="af1"/>
        <w:widowControl w:val="0"/>
        <w:autoSpaceDE w:val="0"/>
        <w:autoSpaceDN w:val="0"/>
        <w:adjustRightInd w:val="0"/>
        <w:ind w:left="1440"/>
        <w:jc w:val="both"/>
        <w:rPr>
          <w:sz w:val="32"/>
          <w:szCs w:val="28"/>
          <w:u w:val="single"/>
        </w:rPr>
      </w:pPr>
    </w:p>
    <w:p w:rsidR="000448BD" w:rsidRDefault="000448BD" w:rsidP="000448BD">
      <w:pPr>
        <w:pStyle w:val="af1"/>
        <w:widowControl w:val="0"/>
        <w:autoSpaceDE w:val="0"/>
        <w:autoSpaceDN w:val="0"/>
        <w:adjustRightInd w:val="0"/>
        <w:ind w:left="1440"/>
        <w:jc w:val="both"/>
        <w:rPr>
          <w:sz w:val="32"/>
          <w:szCs w:val="28"/>
          <w:u w:val="single"/>
        </w:rPr>
      </w:pPr>
    </w:p>
    <w:p w:rsidR="000448BD" w:rsidRDefault="000448BD" w:rsidP="000448BD">
      <w:pPr>
        <w:pStyle w:val="af1"/>
        <w:widowControl w:val="0"/>
        <w:autoSpaceDE w:val="0"/>
        <w:autoSpaceDN w:val="0"/>
        <w:adjustRightInd w:val="0"/>
        <w:ind w:left="1440"/>
        <w:jc w:val="both"/>
        <w:rPr>
          <w:sz w:val="32"/>
          <w:szCs w:val="28"/>
          <w:u w:val="single"/>
        </w:rPr>
      </w:pPr>
    </w:p>
    <w:p w:rsidR="000448BD" w:rsidRDefault="000448BD" w:rsidP="000448BD">
      <w:pPr>
        <w:pStyle w:val="af1"/>
        <w:widowControl w:val="0"/>
        <w:autoSpaceDE w:val="0"/>
        <w:autoSpaceDN w:val="0"/>
        <w:adjustRightInd w:val="0"/>
        <w:ind w:left="1440"/>
        <w:jc w:val="both"/>
        <w:rPr>
          <w:sz w:val="32"/>
          <w:szCs w:val="28"/>
          <w:u w:val="single"/>
        </w:rPr>
      </w:pPr>
    </w:p>
    <w:p w:rsidR="000448BD" w:rsidRDefault="000448BD" w:rsidP="000448BD">
      <w:pPr>
        <w:pStyle w:val="af1"/>
        <w:widowControl w:val="0"/>
        <w:autoSpaceDE w:val="0"/>
        <w:autoSpaceDN w:val="0"/>
        <w:adjustRightInd w:val="0"/>
        <w:ind w:left="1440"/>
        <w:jc w:val="both"/>
        <w:rPr>
          <w:sz w:val="32"/>
          <w:szCs w:val="28"/>
          <w:u w:val="single"/>
        </w:rPr>
      </w:pPr>
    </w:p>
    <w:p w:rsidR="00613C8B" w:rsidRDefault="00613C8B" w:rsidP="002C34C1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7753DB" w:rsidRDefault="007753DB" w:rsidP="002C34C1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057F91" w:rsidRDefault="00057F91" w:rsidP="002C34C1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057F91" w:rsidRDefault="00057F91" w:rsidP="002C34C1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057F91" w:rsidRDefault="00057F91" w:rsidP="002C34C1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057F91" w:rsidRDefault="00057F91" w:rsidP="002C34C1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83088C" w:rsidRDefault="0083088C" w:rsidP="005B2B9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0448BD" w:rsidRDefault="005B2B9F" w:rsidP="005B2B9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11 класс</w:t>
      </w:r>
    </w:p>
    <w:p w:rsidR="000448BD" w:rsidRDefault="000448BD" w:rsidP="002C34C1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0448BD" w:rsidRDefault="000448BD" w:rsidP="002C34C1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5B2B9F" w:rsidRPr="000D46A0" w:rsidRDefault="005B2B9F" w:rsidP="005B2B9F">
      <w:pPr>
        <w:widowControl w:val="0"/>
        <w:autoSpaceDE w:val="0"/>
        <w:autoSpaceDN w:val="0"/>
        <w:adjustRightInd w:val="0"/>
        <w:jc w:val="both"/>
        <w:rPr>
          <w:sz w:val="36"/>
          <w:szCs w:val="28"/>
          <w:u w:val="single"/>
        </w:rPr>
      </w:pPr>
      <w:r w:rsidRPr="000D46A0">
        <w:rPr>
          <w:sz w:val="32"/>
          <w:szCs w:val="28"/>
          <w:u w:val="single"/>
        </w:rPr>
        <w:t xml:space="preserve">Тематическое планирование модуля  </w:t>
      </w:r>
      <w:r w:rsidRPr="000D46A0">
        <w:rPr>
          <w:sz w:val="36"/>
          <w:szCs w:val="28"/>
          <w:u w:val="single"/>
        </w:rPr>
        <w:t>«Алгебра и начала математического анализа</w:t>
      </w:r>
      <w:r w:rsidR="00057F91">
        <w:rPr>
          <w:sz w:val="36"/>
          <w:szCs w:val="28"/>
          <w:u w:val="single"/>
        </w:rPr>
        <w:t>. Геометрия»</w:t>
      </w:r>
    </w:p>
    <w:tbl>
      <w:tblPr>
        <w:tblpPr w:leftFromText="180" w:rightFromText="180" w:vertAnchor="text" w:horzAnchor="page" w:tblpX="1273" w:tblpY="620"/>
        <w:tblOverlap w:val="never"/>
        <w:tblW w:w="46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6514"/>
        <w:gridCol w:w="1252"/>
        <w:gridCol w:w="5821"/>
      </w:tblGrid>
      <w:tr w:rsidR="005B2B9F" w:rsidRPr="00D32349" w:rsidTr="004744FF">
        <w:trPr>
          <w:trHeight w:val="82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9F" w:rsidRPr="00FB14FD" w:rsidRDefault="005B2B9F" w:rsidP="00C13A3C">
            <w:pPr>
              <w:jc w:val="center"/>
            </w:pPr>
            <w:r w:rsidRPr="00FB14FD">
              <w:t>№ п\п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9F" w:rsidRPr="00FB14FD" w:rsidRDefault="005B2B9F" w:rsidP="00C13A3C">
            <w:pPr>
              <w:jc w:val="center"/>
            </w:pPr>
          </w:p>
          <w:p w:rsidR="005B2B9F" w:rsidRPr="00FB14FD" w:rsidRDefault="005B2B9F" w:rsidP="00C13A3C">
            <w:pPr>
              <w:jc w:val="center"/>
            </w:pPr>
            <w:r w:rsidRPr="00FB14FD">
              <w:t>Наименование темы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9F" w:rsidRPr="00FB14FD" w:rsidRDefault="005B2B9F" w:rsidP="00C13A3C">
            <w:pPr>
              <w:jc w:val="center"/>
            </w:pPr>
          </w:p>
          <w:p w:rsidR="005B2B9F" w:rsidRPr="00FB14FD" w:rsidRDefault="005B2B9F" w:rsidP="00C13A3C">
            <w:pPr>
              <w:jc w:val="center"/>
            </w:pPr>
            <w:r w:rsidRPr="00FB14FD">
              <w:t>Кол-во часов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9F" w:rsidRPr="000D46A0" w:rsidRDefault="005B2B9F" w:rsidP="00C13A3C">
            <w:pPr>
              <w:pStyle w:val="a7"/>
              <w:shd w:val="clear" w:color="auto" w:fill="FFFFFF"/>
              <w:spacing w:before="0" w:after="150"/>
              <w:jc w:val="center"/>
            </w:pPr>
            <w:r w:rsidRPr="000D46A0">
              <w:t>Основные виды деятельности обучающихся</w:t>
            </w:r>
          </w:p>
          <w:p w:rsidR="005B2B9F" w:rsidRPr="000D46A0" w:rsidRDefault="005B2B9F" w:rsidP="00C13A3C">
            <w:pPr>
              <w:pStyle w:val="a7"/>
              <w:shd w:val="clear" w:color="auto" w:fill="FFFFFF"/>
              <w:spacing w:before="0" w:after="150"/>
              <w:jc w:val="center"/>
            </w:pPr>
            <w:r w:rsidRPr="000D46A0">
              <w:t>( на уровне универсальных</w:t>
            </w:r>
          </w:p>
          <w:p w:rsidR="005B2B9F" w:rsidRPr="000D46A0" w:rsidRDefault="005B2B9F" w:rsidP="00C13A3C">
            <w:pPr>
              <w:pStyle w:val="a7"/>
              <w:shd w:val="clear" w:color="auto" w:fill="FFFFFF"/>
              <w:spacing w:before="0" w:after="150"/>
              <w:jc w:val="center"/>
            </w:pPr>
            <w:r w:rsidRPr="000D46A0">
              <w:t>учебных действий)</w:t>
            </w:r>
          </w:p>
        </w:tc>
      </w:tr>
      <w:tr w:rsidR="005B2B9F" w:rsidRPr="00D32349" w:rsidTr="004744FF">
        <w:trPr>
          <w:trHeight w:val="26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B9F" w:rsidRPr="00FB14FD" w:rsidRDefault="005B2B9F" w:rsidP="00C13A3C">
            <w:pPr>
              <w:jc w:val="center"/>
              <w:rPr>
                <w:b/>
              </w:rPr>
            </w:pPr>
            <w:r w:rsidRPr="00FB14FD">
              <w:rPr>
                <w:b/>
              </w:rPr>
              <w:t>1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B9F" w:rsidRPr="00F37BA4" w:rsidRDefault="00DD77FE" w:rsidP="00635FE9">
            <w:pPr>
              <w:pStyle w:val="af7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курса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="005B2B9F" w:rsidRPr="00FB14FD">
              <w:rPr>
                <w:rFonts w:ascii="Times New Roman" w:hAnsi="Times New Roman"/>
                <w:sz w:val="24"/>
                <w:szCs w:val="24"/>
              </w:rPr>
              <w:t xml:space="preserve"> класса </w:t>
            </w:r>
            <w:r w:rsidR="00F37BA4">
              <w:rPr>
                <w:rFonts w:ascii="Times New Roman" w:hAnsi="Times New Roman"/>
                <w:sz w:val="24"/>
                <w:szCs w:val="24"/>
                <w:lang w:val="en-US"/>
              </w:rPr>
              <w:t>(алгебра)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B9F" w:rsidRPr="00FB14FD" w:rsidRDefault="005B2B9F" w:rsidP="00C13A3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FB14FD">
              <w:rPr>
                <w:b/>
              </w:rPr>
              <w:t>+1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B9F" w:rsidRPr="00FB14FD" w:rsidRDefault="00F33E66" w:rsidP="00C13A3C">
            <w:pPr>
              <w:jc w:val="center"/>
              <w:rPr>
                <w:b/>
              </w:rPr>
            </w:pPr>
            <w:r>
              <w:t xml:space="preserve"> повторение и систематизация знаний, полученных по алгебре и началам математического анализа за курс обучения в 10 классе.</w:t>
            </w:r>
          </w:p>
        </w:tc>
      </w:tr>
      <w:tr w:rsidR="005B2B9F" w:rsidRPr="00D32349" w:rsidTr="004744FF">
        <w:trPr>
          <w:trHeight w:val="26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B9F" w:rsidRPr="00FB14FD" w:rsidRDefault="00363F8C" w:rsidP="00C13A3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B9F" w:rsidRPr="00FB14FD" w:rsidRDefault="005B2B9F" w:rsidP="00C13A3C">
            <w:pPr>
              <w:rPr>
                <w:color w:val="000000"/>
              </w:rPr>
            </w:pPr>
            <w:r w:rsidRPr="00FB14FD">
              <w:t>Входной контроль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B9F" w:rsidRPr="00FB14FD" w:rsidRDefault="005B2B9F" w:rsidP="00C13A3C">
            <w:pPr>
              <w:jc w:val="center"/>
              <w:rPr>
                <w:color w:val="000000"/>
                <w:lang w:val="en-US"/>
              </w:rPr>
            </w:pPr>
            <w:r w:rsidRPr="00FB14FD">
              <w:rPr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B9F" w:rsidRPr="00FB14FD" w:rsidRDefault="005B2B9F" w:rsidP="00C13A3C">
            <w:pPr>
              <w:jc w:val="center"/>
              <w:rPr>
                <w:color w:val="000000"/>
                <w:lang w:val="en-US"/>
              </w:rPr>
            </w:pPr>
          </w:p>
        </w:tc>
      </w:tr>
      <w:tr w:rsidR="00854277" w:rsidRPr="00D32349" w:rsidTr="004744FF">
        <w:trPr>
          <w:trHeight w:val="26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FB14FD" w:rsidRDefault="00363F8C" w:rsidP="00854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854277" w:rsidRDefault="00854277" w:rsidP="00854277">
            <w:pPr>
              <w:spacing w:after="141"/>
              <w:rPr>
                <w:b/>
                <w:i/>
                <w:color w:val="333333"/>
              </w:rPr>
            </w:pPr>
            <w:r w:rsidRPr="00854277">
              <w:rPr>
                <w:b/>
                <w:i/>
                <w:color w:val="333333"/>
              </w:rPr>
              <w:t>Параллельность прямых и плоскостей в пространстве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F37BA4" w:rsidRDefault="00854277" w:rsidP="00854277">
            <w:pPr>
              <w:jc w:val="center"/>
              <w:rPr>
                <w:b/>
                <w:i/>
                <w:color w:val="000000"/>
              </w:rPr>
            </w:pPr>
            <w:r w:rsidRPr="00F37BA4">
              <w:rPr>
                <w:b/>
                <w:i/>
                <w:color w:val="000000"/>
              </w:rPr>
              <w:t>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FB14FD" w:rsidRDefault="00854277" w:rsidP="00854277">
            <w:pPr>
              <w:jc w:val="center"/>
              <w:rPr>
                <w:color w:val="000000"/>
                <w:lang w:val="en-US"/>
              </w:rPr>
            </w:pPr>
          </w:p>
        </w:tc>
      </w:tr>
      <w:tr w:rsidR="00854277" w:rsidRPr="00D32349" w:rsidTr="004744FF">
        <w:trPr>
          <w:trHeight w:val="26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FB14FD" w:rsidRDefault="00854277" w:rsidP="008542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Default="00854277" w:rsidP="00854277">
            <w:pPr>
              <w:pStyle w:val="af7"/>
              <w:rPr>
                <w:rStyle w:val="c2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D77FE">
              <w:rPr>
                <w:rStyle w:val="c2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Глава </w:t>
            </w:r>
            <w:r w:rsidRPr="00DD77FE">
              <w:rPr>
                <w:rStyle w:val="c2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DD77FE">
              <w:rPr>
                <w:rStyle w:val="c2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Style w:val="c2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Тригонометрические функции (11</w:t>
            </w:r>
            <w:r w:rsidRPr="00DD77FE">
              <w:rPr>
                <w:rStyle w:val="c2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ч.)</w:t>
            </w:r>
          </w:p>
          <w:p w:rsidR="00854277" w:rsidRPr="00DD77FE" w:rsidRDefault="00854277" w:rsidP="0085427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FB14FD" w:rsidRDefault="00854277" w:rsidP="008542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11ч (10</w:t>
            </w:r>
            <w:r w:rsidRPr="00FB14FD">
              <w:rPr>
                <w:b/>
                <w:color w:val="000000"/>
              </w:rPr>
              <w:t>+1ч)</w:t>
            </w:r>
          </w:p>
        </w:tc>
        <w:tc>
          <w:tcPr>
            <w:tcW w:w="5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Default="00854277" w:rsidP="00854277">
            <w:pPr>
              <w:rPr>
                <w:b/>
                <w:color w:val="000000"/>
              </w:rPr>
            </w:pPr>
            <w:r w:rsidRPr="00D75C26">
              <w:rPr>
                <w:b/>
                <w:color w:val="000000"/>
              </w:rPr>
              <w:t>Личностные:</w:t>
            </w:r>
          </w:p>
          <w:p w:rsidR="00854277" w:rsidRPr="00D75C26" w:rsidRDefault="00854277" w:rsidP="00854277">
            <w:pPr>
              <w:rPr>
                <w:b/>
                <w:color w:val="000000"/>
              </w:rPr>
            </w:pPr>
            <w:r>
              <w:t>Формирование стартовой мотивации к изучению нового; самостоятельность в приобретении новых практических умений; грамотно излагать свои мысли устно и письменно; умение контролировать процесс и результат учебной и математической деятельности.</w:t>
            </w:r>
          </w:p>
          <w:p w:rsidR="00854277" w:rsidRDefault="00854277" w:rsidP="00854277">
            <w:pPr>
              <w:rPr>
                <w:b/>
                <w:color w:val="000000"/>
              </w:rPr>
            </w:pPr>
            <w:r w:rsidRPr="00D75C26">
              <w:rPr>
                <w:b/>
                <w:color w:val="000000"/>
              </w:rPr>
              <w:t>Метапредметные:</w:t>
            </w:r>
          </w:p>
          <w:p w:rsidR="00854277" w:rsidRPr="00D75C26" w:rsidRDefault="00854277" w:rsidP="00854277">
            <w:pPr>
              <w:rPr>
                <w:b/>
                <w:color w:val="000000"/>
              </w:rPr>
            </w:pPr>
            <w:r>
              <w:t>Иметь представление об области определения, множестве значений, ограниченности тригонометрических функций; Знать: определения и свойства чётной и нечётной функции, периодической функции. Уметь: находить область определения и множество значений; устанавливать четность или нечётность; доказывать, что данное положительное число есть период функции.</w:t>
            </w:r>
          </w:p>
          <w:p w:rsidR="00854277" w:rsidRDefault="00854277" w:rsidP="00854277">
            <w:pPr>
              <w:rPr>
                <w:b/>
                <w:color w:val="000000"/>
              </w:rPr>
            </w:pPr>
            <w:r w:rsidRPr="00D75C26">
              <w:rPr>
                <w:b/>
                <w:color w:val="000000"/>
              </w:rPr>
              <w:t>Предметные:</w:t>
            </w:r>
          </w:p>
          <w:p w:rsidR="00854277" w:rsidRDefault="00854277" w:rsidP="00854277">
            <w:r>
              <w:t xml:space="preserve">Иметь представление об области определения, </w:t>
            </w:r>
            <w:r>
              <w:lastRenderedPageBreak/>
              <w:t>множестве значений, ограниченности тригонометрических функций; Знать: определения и свойства чётной и нечётной функции, периодической функции. Уметь: находить область определения и множество значений; устанавливать четность или нечётность; доказывать, что данное положительное число есть период функции.</w:t>
            </w:r>
          </w:p>
          <w:p w:rsidR="00854277" w:rsidRDefault="00854277" w:rsidP="00854277">
            <w:r>
              <w:t>Знать: графики и свойства тригонометрических функций; свойства. Уметь: выполнять построение графиков тригонометрических функций различного уровня сложности; решать тригонометрические уравнения и неравенства на заданных промежутках, используя графики тригонометрических функций.</w:t>
            </w:r>
          </w:p>
          <w:p w:rsidR="00854277" w:rsidRPr="00D75C26" w:rsidRDefault="00854277" w:rsidP="00854277">
            <w:pPr>
              <w:rPr>
                <w:b/>
                <w:color w:val="000000"/>
              </w:rPr>
            </w:pPr>
            <w:r>
              <w:t>Знать: обратные тригонометрические функции их определения и записи. Уметь: выполнять преобразования выражений, содержащих обратные тригонометрические функции; выполнять графическое решение уравнений и неравенств, содержащих обратные тригонометрические функции.</w:t>
            </w:r>
          </w:p>
          <w:p w:rsidR="00854277" w:rsidRDefault="00854277" w:rsidP="0085427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75C26">
              <w:rPr>
                <w:b/>
                <w:color w:val="000000"/>
              </w:rPr>
              <w:t>Виды деятельности:</w:t>
            </w:r>
          </w:p>
          <w:p w:rsidR="00854277" w:rsidRDefault="00854277" w:rsidP="00854277">
            <w:pPr>
              <w:autoSpaceDE w:val="0"/>
              <w:autoSpaceDN w:val="0"/>
              <w:adjustRightInd w:val="0"/>
            </w:pPr>
            <w:r>
              <w:t>Слушать объяснения учителя; самостоятельно работать с информацией и формулами; анализировать проблемные ситуации; решать задачи на определение, на доказательство; объяснять верность своих суждений.</w:t>
            </w:r>
          </w:p>
          <w:p w:rsidR="00854277" w:rsidRPr="00FB14FD" w:rsidRDefault="00854277" w:rsidP="00854277">
            <w:pPr>
              <w:autoSpaceDE w:val="0"/>
              <w:autoSpaceDN w:val="0"/>
              <w:adjustRightInd w:val="0"/>
            </w:pPr>
            <w:r>
              <w:t>Распознавать графики тригонометрических функций; строить графики; изучать свойства функций по их графикам; выполнять преобразования графиков; описывать свойства.</w:t>
            </w:r>
          </w:p>
        </w:tc>
      </w:tr>
      <w:tr w:rsidR="00854277" w:rsidRPr="00D32349" w:rsidTr="00C13A3C">
        <w:trPr>
          <w:trHeight w:val="110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506114" w:rsidRDefault="00363F8C" w:rsidP="00854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DD77FE" w:rsidRDefault="00854277" w:rsidP="00854277">
            <w:pPr>
              <w:autoSpaceDE w:val="0"/>
              <w:autoSpaceDN w:val="0"/>
              <w:adjustRightInd w:val="0"/>
            </w:pPr>
            <w:r w:rsidRPr="00DD77FE">
              <w:rPr>
                <w:color w:val="000000"/>
                <w:shd w:val="clear" w:color="auto" w:fill="FFFFFF"/>
              </w:rPr>
              <w:t>Область определения и область значений тригонометрических функций.Четность, нечетность тригонометрических функций.Периодичность тригонометрических функций.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FB14FD" w:rsidRDefault="00854277" w:rsidP="00854277">
            <w:pPr>
              <w:jc w:val="center"/>
              <w:rPr>
                <w:b/>
                <w:color w:val="000000"/>
              </w:rPr>
            </w:pPr>
            <w:r w:rsidRPr="00FB14FD">
              <w:rPr>
                <w:b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FB14FD" w:rsidRDefault="00854277" w:rsidP="00854277">
            <w:pPr>
              <w:jc w:val="center"/>
              <w:rPr>
                <w:b/>
                <w:color w:val="000000"/>
              </w:rPr>
            </w:pPr>
          </w:p>
        </w:tc>
      </w:tr>
      <w:tr w:rsidR="00854277" w:rsidRPr="00D32349" w:rsidTr="004744FF">
        <w:trPr>
          <w:trHeight w:val="26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506114" w:rsidRDefault="00363F8C" w:rsidP="00854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DD77FE" w:rsidRDefault="00854277" w:rsidP="00854277">
            <w:pPr>
              <w:autoSpaceDE w:val="0"/>
              <w:autoSpaceDN w:val="0"/>
              <w:adjustRightInd w:val="0"/>
            </w:pPr>
            <w:r w:rsidRPr="00DD77FE">
              <w:rPr>
                <w:rStyle w:val="c14"/>
                <w:color w:val="000000"/>
                <w:shd w:val="clear" w:color="auto" w:fill="FFFFFF"/>
              </w:rPr>
              <w:t>Функция </w:t>
            </w:r>
            <w:r w:rsidRPr="00DD77FE">
              <w:rPr>
                <w:rStyle w:val="c22"/>
                <w:color w:val="000000"/>
                <w:shd w:val="clear" w:color="auto" w:fill="FFFFFF"/>
              </w:rPr>
              <w:t>у=cos x и ее график.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DD77FE" w:rsidRDefault="00854277" w:rsidP="00854277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FB14FD" w:rsidRDefault="00854277" w:rsidP="00854277">
            <w:pPr>
              <w:jc w:val="center"/>
              <w:rPr>
                <w:b/>
                <w:color w:val="000000"/>
              </w:rPr>
            </w:pPr>
          </w:p>
        </w:tc>
      </w:tr>
      <w:tr w:rsidR="00854277" w:rsidRPr="00D32349" w:rsidTr="004744FF">
        <w:trPr>
          <w:trHeight w:val="26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DD77FE" w:rsidRDefault="00363F8C" w:rsidP="00854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DD77FE" w:rsidRDefault="00854277" w:rsidP="00854277">
            <w:pPr>
              <w:autoSpaceDE w:val="0"/>
              <w:autoSpaceDN w:val="0"/>
              <w:adjustRightInd w:val="0"/>
              <w:rPr>
                <w:rStyle w:val="c14"/>
                <w:color w:val="000000"/>
                <w:shd w:val="clear" w:color="auto" w:fill="FFFFFF"/>
              </w:rPr>
            </w:pPr>
            <w:r w:rsidRPr="00DD77FE">
              <w:rPr>
                <w:rStyle w:val="c14"/>
                <w:color w:val="000000"/>
                <w:shd w:val="clear" w:color="auto" w:fill="FFFFFF"/>
              </w:rPr>
              <w:t>Свойства функции </w:t>
            </w:r>
            <w:r w:rsidRPr="00DD77FE">
              <w:rPr>
                <w:rStyle w:val="c4"/>
                <w:color w:val="000000"/>
                <w:shd w:val="clear" w:color="auto" w:fill="FFFFFF"/>
              </w:rPr>
              <w:t>у=cos x.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DD77FE" w:rsidRDefault="00854277" w:rsidP="00854277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FB14FD" w:rsidRDefault="00854277" w:rsidP="00854277">
            <w:pPr>
              <w:jc w:val="center"/>
              <w:rPr>
                <w:b/>
                <w:color w:val="000000"/>
              </w:rPr>
            </w:pPr>
          </w:p>
        </w:tc>
      </w:tr>
      <w:tr w:rsidR="00854277" w:rsidRPr="00D32349" w:rsidTr="004744FF">
        <w:trPr>
          <w:trHeight w:val="26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363F8C" w:rsidRDefault="00363F8C" w:rsidP="00854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854277" w:rsidRDefault="00854277" w:rsidP="00854277">
            <w:pPr>
              <w:spacing w:after="141"/>
              <w:rPr>
                <w:b/>
                <w:i/>
                <w:color w:val="333333"/>
              </w:rPr>
            </w:pPr>
            <w:r w:rsidRPr="00854277">
              <w:rPr>
                <w:b/>
                <w:i/>
                <w:color w:val="333333"/>
              </w:rPr>
              <w:t>Параллельность прямых и плоскостей в пространстве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854277" w:rsidRDefault="00854277" w:rsidP="00854277">
            <w:pPr>
              <w:jc w:val="center"/>
              <w:rPr>
                <w:b/>
                <w:i/>
                <w:color w:val="000000"/>
              </w:rPr>
            </w:pPr>
            <w:r w:rsidRPr="00854277">
              <w:rPr>
                <w:b/>
                <w:i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FB14FD" w:rsidRDefault="00854277" w:rsidP="00854277">
            <w:pPr>
              <w:jc w:val="center"/>
              <w:rPr>
                <w:b/>
                <w:color w:val="000000"/>
              </w:rPr>
            </w:pPr>
          </w:p>
        </w:tc>
      </w:tr>
      <w:tr w:rsidR="00854277" w:rsidRPr="00D32349" w:rsidTr="004744FF">
        <w:trPr>
          <w:trHeight w:val="26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DD77FE" w:rsidRDefault="00363F8C" w:rsidP="00854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DD77FE" w:rsidRDefault="00854277" w:rsidP="00854277">
            <w:pPr>
              <w:autoSpaceDE w:val="0"/>
              <w:autoSpaceDN w:val="0"/>
              <w:adjustRightInd w:val="0"/>
              <w:rPr>
                <w:rStyle w:val="c14"/>
                <w:color w:val="000000"/>
                <w:shd w:val="clear" w:color="auto" w:fill="FFFFFF"/>
              </w:rPr>
            </w:pPr>
            <w:r w:rsidRPr="00DD77FE">
              <w:rPr>
                <w:rStyle w:val="c14"/>
                <w:color w:val="000000"/>
                <w:shd w:val="clear" w:color="auto" w:fill="FFFFFF"/>
              </w:rPr>
              <w:t>Функция </w:t>
            </w:r>
            <w:r w:rsidRPr="00DD77FE">
              <w:rPr>
                <w:rStyle w:val="c22"/>
                <w:color w:val="000000"/>
                <w:shd w:val="clear" w:color="auto" w:fill="FFFFFF"/>
              </w:rPr>
              <w:t> у=sinx и ее график.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DD77FE" w:rsidRDefault="00854277" w:rsidP="00854277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FB14FD" w:rsidRDefault="00854277" w:rsidP="00854277">
            <w:pPr>
              <w:jc w:val="center"/>
              <w:rPr>
                <w:b/>
                <w:color w:val="000000"/>
              </w:rPr>
            </w:pPr>
          </w:p>
        </w:tc>
      </w:tr>
      <w:tr w:rsidR="00854277" w:rsidRPr="00D32349" w:rsidTr="004744FF">
        <w:trPr>
          <w:trHeight w:val="26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506114" w:rsidRDefault="00363F8C" w:rsidP="00854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DD77FE" w:rsidRDefault="00854277" w:rsidP="00854277">
            <w:pPr>
              <w:autoSpaceDE w:val="0"/>
              <w:autoSpaceDN w:val="0"/>
              <w:adjustRightInd w:val="0"/>
            </w:pPr>
            <w:r w:rsidRPr="00DD77FE">
              <w:rPr>
                <w:rStyle w:val="c14"/>
                <w:color w:val="000000"/>
                <w:shd w:val="clear" w:color="auto" w:fill="FFFFFF"/>
              </w:rPr>
              <w:t>Свойства функции </w:t>
            </w:r>
            <w:r w:rsidRPr="00DD77FE">
              <w:rPr>
                <w:rStyle w:val="c22"/>
                <w:color w:val="000000"/>
                <w:shd w:val="clear" w:color="auto" w:fill="FFFFFF"/>
              </w:rPr>
              <w:t> у=sinx.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DD77FE" w:rsidRDefault="00854277" w:rsidP="00854277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FB14FD" w:rsidRDefault="00854277" w:rsidP="00854277">
            <w:pPr>
              <w:jc w:val="center"/>
              <w:rPr>
                <w:b/>
                <w:color w:val="000000"/>
              </w:rPr>
            </w:pPr>
          </w:p>
        </w:tc>
      </w:tr>
      <w:tr w:rsidR="00854277" w:rsidRPr="00D32349" w:rsidTr="004744FF">
        <w:trPr>
          <w:trHeight w:val="26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506114" w:rsidRDefault="00363F8C" w:rsidP="00854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DD77FE" w:rsidRDefault="00854277" w:rsidP="00854277">
            <w:pPr>
              <w:autoSpaceDE w:val="0"/>
              <w:autoSpaceDN w:val="0"/>
              <w:adjustRightInd w:val="0"/>
              <w:rPr>
                <w:rStyle w:val="c14"/>
                <w:color w:val="000000"/>
                <w:shd w:val="clear" w:color="auto" w:fill="FFFFFF"/>
              </w:rPr>
            </w:pPr>
            <w:r w:rsidRPr="00DD77FE">
              <w:rPr>
                <w:rStyle w:val="c14"/>
                <w:color w:val="000000"/>
                <w:shd w:val="clear" w:color="auto" w:fill="FFFFFF"/>
              </w:rPr>
              <w:t>Свойства функции </w:t>
            </w:r>
            <w:r w:rsidRPr="00DD77FE">
              <w:rPr>
                <w:rStyle w:val="c22"/>
                <w:color w:val="000000"/>
                <w:shd w:val="clear" w:color="auto" w:fill="FFFFFF"/>
              </w:rPr>
              <w:t> у= tgx и ее график.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DD77FE" w:rsidRDefault="00854277" w:rsidP="00854277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FB14FD" w:rsidRDefault="00854277" w:rsidP="00854277">
            <w:pPr>
              <w:jc w:val="center"/>
              <w:rPr>
                <w:b/>
                <w:color w:val="000000"/>
              </w:rPr>
            </w:pPr>
          </w:p>
        </w:tc>
      </w:tr>
      <w:tr w:rsidR="00854277" w:rsidRPr="00D32349" w:rsidTr="004744FF">
        <w:trPr>
          <w:trHeight w:val="26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Default="00363F8C" w:rsidP="00854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854277" w:rsidRDefault="00854277" w:rsidP="00854277">
            <w:pPr>
              <w:spacing w:after="141"/>
              <w:rPr>
                <w:b/>
                <w:i/>
                <w:color w:val="333333"/>
              </w:rPr>
            </w:pPr>
            <w:r w:rsidRPr="00854277">
              <w:rPr>
                <w:b/>
                <w:i/>
                <w:color w:val="333333"/>
              </w:rPr>
              <w:t>Понятие вектора в пространстве.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854277" w:rsidRDefault="00854277" w:rsidP="00854277">
            <w:pPr>
              <w:jc w:val="center"/>
              <w:rPr>
                <w:b/>
                <w:i/>
                <w:color w:val="000000"/>
              </w:rPr>
            </w:pPr>
            <w:r w:rsidRPr="00854277">
              <w:rPr>
                <w:b/>
                <w:i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FB14FD" w:rsidRDefault="00854277" w:rsidP="00854277">
            <w:pPr>
              <w:jc w:val="center"/>
              <w:rPr>
                <w:b/>
                <w:color w:val="000000"/>
              </w:rPr>
            </w:pPr>
          </w:p>
        </w:tc>
      </w:tr>
      <w:tr w:rsidR="00854277" w:rsidRPr="00D32349" w:rsidTr="004744FF">
        <w:trPr>
          <w:trHeight w:val="26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506114" w:rsidRDefault="00363F8C" w:rsidP="00854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DD77FE" w:rsidRDefault="00854277" w:rsidP="00854277">
            <w:pPr>
              <w:autoSpaceDE w:val="0"/>
              <w:autoSpaceDN w:val="0"/>
              <w:adjustRightInd w:val="0"/>
              <w:rPr>
                <w:rStyle w:val="c14"/>
                <w:color w:val="000000"/>
                <w:shd w:val="clear" w:color="auto" w:fill="FFFFFF"/>
              </w:rPr>
            </w:pPr>
            <w:r w:rsidRPr="00DD77FE">
              <w:rPr>
                <w:rStyle w:val="c14"/>
                <w:color w:val="000000"/>
                <w:shd w:val="clear" w:color="auto" w:fill="FFFFFF"/>
              </w:rPr>
              <w:t>Свойства функции </w:t>
            </w:r>
            <w:r w:rsidRPr="00DD77FE">
              <w:rPr>
                <w:rStyle w:val="c4"/>
                <w:color w:val="000000"/>
                <w:shd w:val="clear" w:color="auto" w:fill="FFFFFF"/>
              </w:rPr>
              <w:t> у= сtgx и ее график.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DD77FE" w:rsidRDefault="00854277" w:rsidP="00854277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FB14FD" w:rsidRDefault="00854277" w:rsidP="00854277">
            <w:pPr>
              <w:jc w:val="center"/>
              <w:rPr>
                <w:b/>
                <w:color w:val="000000"/>
              </w:rPr>
            </w:pPr>
          </w:p>
        </w:tc>
      </w:tr>
      <w:tr w:rsidR="00854277" w:rsidRPr="00D32349" w:rsidTr="004744FF">
        <w:trPr>
          <w:trHeight w:val="26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506114" w:rsidRDefault="00363F8C" w:rsidP="00854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DD77FE" w:rsidRDefault="00854277" w:rsidP="00854277">
            <w:pPr>
              <w:autoSpaceDE w:val="0"/>
              <w:autoSpaceDN w:val="0"/>
              <w:adjustRightInd w:val="0"/>
              <w:rPr>
                <w:rStyle w:val="c14"/>
                <w:color w:val="000000"/>
                <w:shd w:val="clear" w:color="auto" w:fill="FFFFFF"/>
              </w:rPr>
            </w:pPr>
            <w:r w:rsidRPr="00DD77FE">
              <w:rPr>
                <w:color w:val="000000"/>
                <w:shd w:val="clear" w:color="auto" w:fill="FFFFFF"/>
              </w:rPr>
              <w:t>Обратные тригонометрические функции.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DD77FE" w:rsidRDefault="00854277" w:rsidP="00854277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FB14FD" w:rsidRDefault="00854277" w:rsidP="00854277">
            <w:pPr>
              <w:jc w:val="center"/>
              <w:rPr>
                <w:b/>
                <w:color w:val="000000"/>
              </w:rPr>
            </w:pPr>
          </w:p>
        </w:tc>
      </w:tr>
      <w:tr w:rsidR="00854277" w:rsidRPr="00D32349" w:rsidTr="004744FF">
        <w:trPr>
          <w:trHeight w:val="26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506114" w:rsidRDefault="00363F8C" w:rsidP="00854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DD77FE" w:rsidRDefault="00854277" w:rsidP="00854277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DD77FE">
              <w:rPr>
                <w:color w:val="000000"/>
                <w:shd w:val="clear" w:color="auto" w:fill="FFFFFF"/>
              </w:rPr>
              <w:t xml:space="preserve">Решение задач по теме «Обратные тригонометрические </w:t>
            </w:r>
            <w:r w:rsidRPr="00DD77FE">
              <w:rPr>
                <w:color w:val="000000"/>
                <w:shd w:val="clear" w:color="auto" w:fill="FFFFFF"/>
              </w:rPr>
              <w:lastRenderedPageBreak/>
              <w:t>функции».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DD77FE" w:rsidRDefault="00854277" w:rsidP="00854277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lastRenderedPageBreak/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FB14FD" w:rsidRDefault="00854277" w:rsidP="00854277">
            <w:pPr>
              <w:jc w:val="center"/>
              <w:rPr>
                <w:b/>
                <w:color w:val="000000"/>
              </w:rPr>
            </w:pPr>
          </w:p>
        </w:tc>
      </w:tr>
      <w:tr w:rsidR="00854277" w:rsidRPr="00D32349" w:rsidTr="004744FF">
        <w:trPr>
          <w:trHeight w:val="26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Default="00363F8C" w:rsidP="00854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854277" w:rsidRDefault="00854277" w:rsidP="00854277">
            <w:pPr>
              <w:spacing w:after="141"/>
              <w:rPr>
                <w:b/>
                <w:i/>
                <w:color w:val="333333"/>
              </w:rPr>
            </w:pPr>
            <w:r w:rsidRPr="00854277">
              <w:rPr>
                <w:b/>
                <w:i/>
                <w:color w:val="333333"/>
              </w:rPr>
              <w:t>Сложение и вычитание векторов.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854277" w:rsidRDefault="00854277" w:rsidP="00854277">
            <w:pPr>
              <w:jc w:val="center"/>
              <w:rPr>
                <w:b/>
                <w:i/>
                <w:color w:val="000000"/>
              </w:rPr>
            </w:pPr>
            <w:r w:rsidRPr="00854277">
              <w:rPr>
                <w:b/>
                <w:i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FB14FD" w:rsidRDefault="00854277" w:rsidP="00854277">
            <w:pPr>
              <w:jc w:val="center"/>
              <w:rPr>
                <w:b/>
                <w:color w:val="000000"/>
              </w:rPr>
            </w:pPr>
          </w:p>
        </w:tc>
      </w:tr>
      <w:tr w:rsidR="00854277" w:rsidRPr="00D32349" w:rsidTr="004744FF">
        <w:trPr>
          <w:trHeight w:val="26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506114" w:rsidRDefault="00363F8C" w:rsidP="00854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FB14FD" w:rsidRDefault="00854277" w:rsidP="00854277">
            <w:pPr>
              <w:autoSpaceDE w:val="0"/>
              <w:autoSpaceDN w:val="0"/>
              <w:adjustRightInd w:val="0"/>
            </w:pPr>
            <w:r w:rsidRPr="00FB14FD">
              <w:t>Урок обобщения и систематизации знаний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FB14FD" w:rsidRDefault="00854277" w:rsidP="00854277">
            <w:pPr>
              <w:jc w:val="center"/>
              <w:rPr>
                <w:b/>
                <w:color w:val="000000"/>
              </w:rPr>
            </w:pPr>
            <w:r w:rsidRPr="00FB14FD">
              <w:rPr>
                <w:b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FB14FD" w:rsidRDefault="00854277" w:rsidP="00854277">
            <w:pPr>
              <w:jc w:val="center"/>
              <w:rPr>
                <w:b/>
                <w:color w:val="000000"/>
              </w:rPr>
            </w:pPr>
          </w:p>
        </w:tc>
      </w:tr>
      <w:tr w:rsidR="00854277" w:rsidRPr="00D32349" w:rsidTr="004744FF">
        <w:trPr>
          <w:trHeight w:val="26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506114" w:rsidRDefault="00363F8C" w:rsidP="00854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FB14FD" w:rsidRDefault="00854277" w:rsidP="00854277">
            <w:pPr>
              <w:rPr>
                <w:color w:val="000000"/>
              </w:rPr>
            </w:pPr>
            <w:r w:rsidRPr="00FB14FD">
              <w:rPr>
                <w:i/>
                <w:color w:val="000000"/>
              </w:rPr>
              <w:t xml:space="preserve">Контрольная работа №1 </w:t>
            </w:r>
            <w:r w:rsidRPr="004744FF">
              <w:rPr>
                <w:bCs/>
                <w:i/>
                <w:color w:val="000000"/>
                <w:shd w:val="clear" w:color="auto" w:fill="FFFFFF"/>
              </w:rPr>
              <w:t>«Тригонометрические функции».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FB14FD" w:rsidRDefault="00854277" w:rsidP="00854277">
            <w:pPr>
              <w:jc w:val="center"/>
              <w:rPr>
                <w:color w:val="000000"/>
              </w:rPr>
            </w:pPr>
            <w:r w:rsidRPr="00FB14FD">
              <w:rPr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FB14FD" w:rsidRDefault="00854277" w:rsidP="00854277">
            <w:pPr>
              <w:jc w:val="center"/>
              <w:rPr>
                <w:color w:val="000000"/>
              </w:rPr>
            </w:pPr>
          </w:p>
        </w:tc>
      </w:tr>
      <w:tr w:rsidR="00854277" w:rsidRPr="00D32349" w:rsidTr="004744FF">
        <w:trPr>
          <w:trHeight w:val="26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FB14FD" w:rsidRDefault="00854277" w:rsidP="008542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4744FF" w:rsidRDefault="00854277" w:rsidP="00854277">
            <w:r w:rsidRPr="004744FF">
              <w:rPr>
                <w:b/>
                <w:color w:val="000000"/>
              </w:rPr>
              <w:t xml:space="preserve">Глава II. </w:t>
            </w:r>
            <w:r w:rsidRPr="004744FF">
              <w:rPr>
                <w:b/>
                <w:bCs/>
                <w:color w:val="000000"/>
                <w:shd w:val="clear" w:color="auto" w:fill="FFFFFF"/>
              </w:rPr>
              <w:t>Производн</w:t>
            </w:r>
            <w:r>
              <w:rPr>
                <w:b/>
                <w:bCs/>
                <w:color w:val="000000"/>
                <w:shd w:val="clear" w:color="auto" w:fill="FFFFFF"/>
              </w:rPr>
              <w:t>ая и её геометрический смысл (12</w:t>
            </w:r>
            <w:r w:rsidRPr="004744FF">
              <w:rPr>
                <w:b/>
                <w:bCs/>
                <w:color w:val="000000"/>
                <w:shd w:val="clear" w:color="auto" w:fill="FFFFFF"/>
              </w:rPr>
              <w:t xml:space="preserve"> ч.)</w:t>
            </w:r>
          </w:p>
          <w:p w:rsidR="00854277" w:rsidRPr="004744FF" w:rsidRDefault="00854277" w:rsidP="0085427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FB14FD" w:rsidRDefault="00854277" w:rsidP="008542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 ч (11</w:t>
            </w:r>
            <w:r w:rsidRPr="00FB14FD">
              <w:rPr>
                <w:b/>
                <w:color w:val="000000"/>
              </w:rPr>
              <w:t>+1ч)</w:t>
            </w:r>
          </w:p>
        </w:tc>
        <w:tc>
          <w:tcPr>
            <w:tcW w:w="5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Default="00854277" w:rsidP="00854277">
            <w:pPr>
              <w:rPr>
                <w:b/>
                <w:color w:val="000000"/>
              </w:rPr>
            </w:pPr>
            <w:r w:rsidRPr="00D75C26">
              <w:rPr>
                <w:b/>
                <w:color w:val="000000"/>
              </w:rPr>
              <w:t>Личностные:</w:t>
            </w:r>
          </w:p>
          <w:p w:rsidR="00854277" w:rsidRDefault="00854277" w:rsidP="00854277">
            <w:r>
              <w:t>Формирование навыка сотрудничества с учителем и сверстниками; умение контролировать процесс и результат учебной и математической деятельности; высказывать свое мнение и слушать других.</w:t>
            </w:r>
          </w:p>
          <w:p w:rsidR="00854277" w:rsidRPr="00D75C26" w:rsidRDefault="00854277" w:rsidP="00854277">
            <w:pPr>
              <w:rPr>
                <w:b/>
                <w:color w:val="000000"/>
              </w:rPr>
            </w:pPr>
            <w:r>
              <w:t xml:space="preserve">Выражать положительное отношение к процессу </w:t>
            </w:r>
            <w:r>
              <w:lastRenderedPageBreak/>
              <w:t>познания; применять правила делового сотрудничества; оценивать свою учебную деятельность</w:t>
            </w:r>
          </w:p>
          <w:p w:rsidR="00854277" w:rsidRDefault="00854277" w:rsidP="00854277">
            <w:pPr>
              <w:rPr>
                <w:b/>
                <w:color w:val="000000"/>
              </w:rPr>
            </w:pPr>
            <w:r w:rsidRPr="00D75C26">
              <w:rPr>
                <w:b/>
                <w:color w:val="000000"/>
              </w:rPr>
              <w:t>Метапредметные:</w:t>
            </w:r>
          </w:p>
          <w:p w:rsidR="00854277" w:rsidRPr="00D75C26" w:rsidRDefault="00854277" w:rsidP="00854277">
            <w:pPr>
              <w:rPr>
                <w:b/>
                <w:color w:val="000000"/>
              </w:rPr>
            </w:pPr>
            <w:r>
              <w:t>(П) умеют выбирать смысловые единицы текста и устанавливать отношения между ними. (Р) ставят учебную задачу на основе соотнесения того, что уже известно и усвоено, и того, что еще неизвестно. (К) с достаточной полнотой и точностью выражают свои мысли в соответствии с задачами и условиями. (П) применяют полученные знания при решении задач. (Р) оценивают степень и способы достижения цели, исправляют ошибки. (К) учатся устанавливать и сравнивать разные точки зрения, прежде чем принимать решение и делать выбор.</w:t>
            </w:r>
          </w:p>
          <w:p w:rsidR="00854277" w:rsidRDefault="00854277" w:rsidP="00854277">
            <w:pPr>
              <w:rPr>
                <w:b/>
                <w:color w:val="000000"/>
              </w:rPr>
            </w:pPr>
            <w:r w:rsidRPr="00D75C26">
              <w:rPr>
                <w:b/>
                <w:color w:val="000000"/>
              </w:rPr>
              <w:t>Предметные:</w:t>
            </w:r>
          </w:p>
          <w:p w:rsidR="00854277" w:rsidRDefault="00854277" w:rsidP="00854277">
            <w:r>
              <w:t>Иметь представления о пределе числовой последовательности, пределе функции. Знать: формулировки теорем, связанные с арифметическими действиями над пределами; определение непрерывной функции. Уметь: вычислять значения пределов последовательностей и функций, используя теоремы об арифметических действиях над пределами.</w:t>
            </w:r>
          </w:p>
          <w:p w:rsidR="00854277" w:rsidRDefault="00854277" w:rsidP="00854277">
            <w:r>
              <w:t>Иметь представления о мгновенной скорости. Знать: определение производной Уметь: вычислять производные элементарных функций.</w:t>
            </w:r>
          </w:p>
          <w:p w:rsidR="00854277" w:rsidRDefault="00854277" w:rsidP="00854277">
            <w:r>
              <w:t>Знать: таблицу производных элементарных функций. Уметь: находить производные любой комбинации элементарных функций.</w:t>
            </w:r>
          </w:p>
          <w:p w:rsidR="00854277" w:rsidRPr="00D75C26" w:rsidRDefault="00854277" w:rsidP="00854277">
            <w:pPr>
              <w:rPr>
                <w:b/>
                <w:color w:val="000000"/>
              </w:rPr>
            </w:pPr>
            <w:r>
              <w:t xml:space="preserve">Иметь представления о касательной к плоской кривой, касательной к графику функции. Знать: геометрический смысл производной; формулу для вычисления углового коэффициента прямой; общий вид уравнения касательной к графику функции. </w:t>
            </w:r>
            <w:r>
              <w:lastRenderedPageBreak/>
              <w:t>Уметь: составлять уравнение касательной к графику функции; находить угловой коэффициент прямой, заданной двумя точками</w:t>
            </w:r>
          </w:p>
          <w:p w:rsidR="00854277" w:rsidRDefault="00854277" w:rsidP="0085427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75C26">
              <w:rPr>
                <w:b/>
                <w:color w:val="000000"/>
              </w:rPr>
              <w:t>Виды деятельности:</w:t>
            </w:r>
          </w:p>
          <w:p w:rsidR="00854277" w:rsidRDefault="00854277" w:rsidP="00854277">
            <w:pPr>
              <w:autoSpaceDE w:val="0"/>
              <w:autoSpaceDN w:val="0"/>
              <w:adjustRightInd w:val="0"/>
            </w:pPr>
            <w:r>
              <w:t>Слушать объяснения учителя; самостоятельно работать с информацией учебника; анализировать проблемные ситуации; выполнять задания на нахождение, на доказательство; объяснять верность решения,  формулировать определение; находить производную.</w:t>
            </w:r>
          </w:p>
          <w:p w:rsidR="00854277" w:rsidRPr="00FB14FD" w:rsidRDefault="00854277" w:rsidP="00854277">
            <w:pPr>
              <w:autoSpaceDE w:val="0"/>
              <w:autoSpaceDN w:val="0"/>
              <w:adjustRightInd w:val="0"/>
            </w:pPr>
            <w:r>
              <w:t>Составлять план действий и решать задания на вычисления, на доказательство, на сравнение.</w:t>
            </w:r>
          </w:p>
        </w:tc>
      </w:tr>
      <w:tr w:rsidR="00854277" w:rsidRPr="00D32349" w:rsidTr="004744FF">
        <w:trPr>
          <w:trHeight w:val="27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506114" w:rsidRDefault="00D5522B" w:rsidP="00854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4744FF" w:rsidRDefault="00854277" w:rsidP="0085427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744FF">
              <w:rPr>
                <w:color w:val="000000"/>
                <w:shd w:val="clear" w:color="auto" w:fill="FFFFFF"/>
              </w:rPr>
              <w:t>Анализ контрольной работы. Приращение функции. Понятие производной.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FB14FD" w:rsidRDefault="00854277" w:rsidP="008542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FB14FD" w:rsidRDefault="00854277" w:rsidP="00854277">
            <w:pPr>
              <w:jc w:val="center"/>
              <w:rPr>
                <w:b/>
                <w:color w:val="000000"/>
              </w:rPr>
            </w:pPr>
          </w:p>
        </w:tc>
      </w:tr>
      <w:tr w:rsidR="00854277" w:rsidRPr="00D32349" w:rsidTr="004744FF">
        <w:trPr>
          <w:trHeight w:val="27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506114" w:rsidRDefault="00D5522B" w:rsidP="00854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854277" w:rsidRDefault="00854277" w:rsidP="00854277">
            <w:pPr>
              <w:spacing w:after="141"/>
              <w:rPr>
                <w:b/>
                <w:i/>
                <w:color w:val="333333"/>
              </w:rPr>
            </w:pPr>
            <w:r w:rsidRPr="00854277">
              <w:rPr>
                <w:b/>
                <w:i/>
                <w:color w:val="333333"/>
              </w:rPr>
              <w:t>Умножение вектора на число.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854277" w:rsidRDefault="00854277" w:rsidP="00854277">
            <w:pPr>
              <w:jc w:val="center"/>
              <w:rPr>
                <w:b/>
                <w:i/>
                <w:color w:val="000000"/>
              </w:rPr>
            </w:pPr>
            <w:r w:rsidRPr="00854277">
              <w:rPr>
                <w:b/>
                <w:i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FB14FD" w:rsidRDefault="00854277" w:rsidP="00854277">
            <w:pPr>
              <w:jc w:val="center"/>
              <w:rPr>
                <w:b/>
                <w:color w:val="000000"/>
              </w:rPr>
            </w:pPr>
          </w:p>
        </w:tc>
      </w:tr>
      <w:tr w:rsidR="00854277" w:rsidRPr="00D32349" w:rsidTr="004744FF">
        <w:trPr>
          <w:trHeight w:val="22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506114" w:rsidRDefault="00D5522B" w:rsidP="00854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FB14FD" w:rsidRDefault="00854277" w:rsidP="00854277">
            <w:pPr>
              <w:autoSpaceDE w:val="0"/>
              <w:autoSpaceDN w:val="0"/>
              <w:adjustRightInd w:val="0"/>
            </w:pPr>
            <w:r>
              <w:t>Производная функции. Производная степенной функции.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FB14FD" w:rsidRDefault="00854277" w:rsidP="008542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FB14FD" w:rsidRDefault="00854277" w:rsidP="00854277">
            <w:pPr>
              <w:jc w:val="center"/>
              <w:rPr>
                <w:b/>
                <w:color w:val="000000"/>
              </w:rPr>
            </w:pPr>
          </w:p>
        </w:tc>
      </w:tr>
      <w:tr w:rsidR="00854277" w:rsidRPr="00D32349" w:rsidTr="004744FF">
        <w:trPr>
          <w:trHeight w:val="41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506114" w:rsidRDefault="00D5522B" w:rsidP="00854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22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FB14FD" w:rsidRDefault="00854277" w:rsidP="00854277">
            <w:r>
              <w:t>Правила дифференцирования.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FB14FD" w:rsidRDefault="00854277" w:rsidP="008542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FB14FD" w:rsidRDefault="00854277" w:rsidP="00854277">
            <w:pPr>
              <w:jc w:val="center"/>
              <w:rPr>
                <w:b/>
                <w:color w:val="000000"/>
              </w:rPr>
            </w:pPr>
          </w:p>
        </w:tc>
      </w:tr>
      <w:tr w:rsidR="00854277" w:rsidRPr="00D32349" w:rsidTr="004744FF">
        <w:trPr>
          <w:trHeight w:val="26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506114" w:rsidRDefault="00D5522B" w:rsidP="00854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23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4744FF" w:rsidRDefault="00854277" w:rsidP="00854277">
            <w:pPr>
              <w:rPr>
                <w:color w:val="000000"/>
              </w:rPr>
            </w:pPr>
            <w:r>
              <w:rPr>
                <w:color w:val="000000"/>
              </w:rPr>
              <w:t>Производная сложной функции.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FB14FD" w:rsidRDefault="00854277" w:rsidP="008542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FB14FD" w:rsidRDefault="00854277" w:rsidP="00854277">
            <w:pPr>
              <w:jc w:val="center"/>
              <w:rPr>
                <w:b/>
                <w:color w:val="000000"/>
              </w:rPr>
            </w:pPr>
          </w:p>
        </w:tc>
      </w:tr>
      <w:tr w:rsidR="00854277" w:rsidRPr="00D32349" w:rsidTr="004744FF">
        <w:trPr>
          <w:trHeight w:val="26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Default="00D5522B" w:rsidP="00854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854277" w:rsidRDefault="00854277" w:rsidP="00854277">
            <w:pPr>
              <w:spacing w:after="141"/>
              <w:rPr>
                <w:b/>
                <w:i/>
                <w:color w:val="333333"/>
              </w:rPr>
            </w:pPr>
            <w:r w:rsidRPr="00854277">
              <w:rPr>
                <w:b/>
                <w:i/>
                <w:color w:val="333333"/>
              </w:rPr>
              <w:t>Компланарные векторы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854277" w:rsidRDefault="00854277" w:rsidP="00854277">
            <w:pPr>
              <w:jc w:val="center"/>
              <w:rPr>
                <w:b/>
                <w:i/>
                <w:color w:val="000000"/>
              </w:rPr>
            </w:pPr>
            <w:r w:rsidRPr="00854277">
              <w:rPr>
                <w:b/>
                <w:i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FB14FD" w:rsidRDefault="00854277" w:rsidP="00854277">
            <w:pPr>
              <w:jc w:val="center"/>
              <w:rPr>
                <w:b/>
                <w:color w:val="000000"/>
              </w:rPr>
            </w:pPr>
          </w:p>
        </w:tc>
      </w:tr>
      <w:tr w:rsidR="00854277" w:rsidRPr="00D32349" w:rsidTr="004744FF">
        <w:trPr>
          <w:trHeight w:val="26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506114" w:rsidRDefault="00D5522B" w:rsidP="00854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4744FF" w:rsidRDefault="00854277" w:rsidP="00854277">
            <w:pPr>
              <w:rPr>
                <w:color w:val="000000"/>
              </w:rPr>
            </w:pPr>
            <w:r>
              <w:rPr>
                <w:color w:val="000000"/>
              </w:rPr>
              <w:t>Применение правил дифференцирования.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FB14FD" w:rsidRDefault="00854277" w:rsidP="008542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FB14FD" w:rsidRDefault="00854277" w:rsidP="00854277">
            <w:pPr>
              <w:jc w:val="center"/>
              <w:rPr>
                <w:b/>
                <w:color w:val="000000"/>
              </w:rPr>
            </w:pPr>
          </w:p>
        </w:tc>
      </w:tr>
      <w:tr w:rsidR="00854277" w:rsidRPr="00D32349" w:rsidTr="00C13A3C">
        <w:trPr>
          <w:trHeight w:val="56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506114" w:rsidRDefault="00D5522B" w:rsidP="00854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4744FF" w:rsidRDefault="00854277" w:rsidP="00854277">
            <w:pPr>
              <w:rPr>
                <w:color w:val="000000"/>
              </w:rPr>
            </w:pPr>
            <w:r>
              <w:rPr>
                <w:color w:val="000000"/>
              </w:rPr>
              <w:t>Производная показательной функции. Производная логарифмической функции.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FB14FD" w:rsidRDefault="00854277" w:rsidP="008542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FB14FD" w:rsidRDefault="00854277" w:rsidP="00854277">
            <w:pPr>
              <w:jc w:val="center"/>
              <w:rPr>
                <w:b/>
                <w:color w:val="000000"/>
              </w:rPr>
            </w:pPr>
          </w:p>
        </w:tc>
      </w:tr>
      <w:tr w:rsidR="00854277" w:rsidRPr="00D32349" w:rsidTr="004744FF">
        <w:trPr>
          <w:trHeight w:val="26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506114" w:rsidRDefault="00D5522B" w:rsidP="00854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4744FF" w:rsidRDefault="00854277" w:rsidP="00854277">
            <w:pPr>
              <w:rPr>
                <w:color w:val="000000"/>
              </w:rPr>
            </w:pPr>
            <w:r>
              <w:rPr>
                <w:color w:val="000000"/>
              </w:rPr>
              <w:t>Производные тригонометрических функций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FB14FD" w:rsidRDefault="00854277" w:rsidP="008542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FB14FD" w:rsidRDefault="00854277" w:rsidP="00854277">
            <w:pPr>
              <w:jc w:val="center"/>
              <w:rPr>
                <w:b/>
                <w:color w:val="000000"/>
              </w:rPr>
            </w:pPr>
          </w:p>
        </w:tc>
      </w:tr>
      <w:tr w:rsidR="00854277" w:rsidRPr="00D32349" w:rsidTr="004744FF">
        <w:trPr>
          <w:trHeight w:val="26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Default="00D5522B" w:rsidP="00854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854277" w:rsidRDefault="00854277" w:rsidP="00854277">
            <w:pPr>
              <w:spacing w:after="141"/>
              <w:rPr>
                <w:b/>
                <w:i/>
                <w:color w:val="333333"/>
              </w:rPr>
            </w:pPr>
            <w:r w:rsidRPr="00854277">
              <w:rPr>
                <w:b/>
                <w:i/>
                <w:color w:val="000000"/>
                <w:shd w:val="clear" w:color="auto" w:fill="FFFFFF"/>
              </w:rPr>
              <w:t>Решение задач: «Действия с векторами».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854277" w:rsidRDefault="00854277" w:rsidP="00854277">
            <w:pPr>
              <w:jc w:val="center"/>
              <w:rPr>
                <w:b/>
                <w:i/>
                <w:color w:val="000000"/>
              </w:rPr>
            </w:pPr>
            <w:r w:rsidRPr="00854277">
              <w:rPr>
                <w:b/>
                <w:i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FB14FD" w:rsidRDefault="00854277" w:rsidP="00854277">
            <w:pPr>
              <w:jc w:val="center"/>
              <w:rPr>
                <w:b/>
                <w:color w:val="000000"/>
              </w:rPr>
            </w:pPr>
          </w:p>
        </w:tc>
      </w:tr>
      <w:tr w:rsidR="00854277" w:rsidRPr="00D32349" w:rsidTr="004744FF">
        <w:trPr>
          <w:trHeight w:val="26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506114" w:rsidRDefault="00D5522B" w:rsidP="00854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4744FF" w:rsidRDefault="00854277" w:rsidP="00854277">
            <w:pPr>
              <w:rPr>
                <w:color w:val="000000"/>
              </w:rPr>
            </w:pPr>
            <w:r>
              <w:rPr>
                <w:color w:val="000000"/>
              </w:rPr>
              <w:t>Применение правил и формул дифференцирования к решению задач.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FB14FD" w:rsidRDefault="00854277" w:rsidP="008542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FB14FD" w:rsidRDefault="00854277" w:rsidP="00854277">
            <w:pPr>
              <w:jc w:val="center"/>
              <w:rPr>
                <w:b/>
                <w:color w:val="000000"/>
              </w:rPr>
            </w:pPr>
          </w:p>
        </w:tc>
      </w:tr>
      <w:tr w:rsidR="00854277" w:rsidRPr="00D32349" w:rsidTr="004744FF">
        <w:trPr>
          <w:trHeight w:val="26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506114" w:rsidRDefault="00D5522B" w:rsidP="00854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Default="00854277" w:rsidP="00854277">
            <w:pPr>
              <w:rPr>
                <w:color w:val="000000"/>
              </w:rPr>
            </w:pPr>
            <w:r>
              <w:rPr>
                <w:color w:val="000000"/>
              </w:rPr>
              <w:t>Решение задач по теме "Производная".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Default="00854277" w:rsidP="008542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FB14FD" w:rsidRDefault="00854277" w:rsidP="00854277">
            <w:pPr>
              <w:jc w:val="center"/>
              <w:rPr>
                <w:b/>
                <w:color w:val="000000"/>
              </w:rPr>
            </w:pPr>
          </w:p>
        </w:tc>
      </w:tr>
      <w:tr w:rsidR="00854277" w:rsidRPr="00D32349" w:rsidTr="00C13A3C">
        <w:trPr>
          <w:trHeight w:val="82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506114" w:rsidRDefault="00D5522B" w:rsidP="00854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Default="00854277" w:rsidP="00854277">
            <w:pPr>
              <w:rPr>
                <w:color w:val="000000"/>
              </w:rPr>
            </w:pPr>
            <w:r>
              <w:rPr>
                <w:color w:val="000000"/>
              </w:rPr>
              <w:t>Геометрический смысл производной. Решение задач по теме "Геометрический смысл производной"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Default="00854277" w:rsidP="008542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FB14FD" w:rsidRDefault="00854277" w:rsidP="00854277">
            <w:pPr>
              <w:jc w:val="center"/>
              <w:rPr>
                <w:b/>
                <w:color w:val="000000"/>
              </w:rPr>
            </w:pPr>
          </w:p>
        </w:tc>
      </w:tr>
      <w:tr w:rsidR="00854277" w:rsidRPr="00D32349" w:rsidTr="00C13A3C">
        <w:trPr>
          <w:trHeight w:val="82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Default="00D5522B" w:rsidP="00854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854277" w:rsidRDefault="00854277" w:rsidP="00854277">
            <w:pPr>
              <w:spacing w:after="141"/>
              <w:rPr>
                <w:b/>
                <w:i/>
                <w:color w:val="000000"/>
                <w:shd w:val="clear" w:color="auto" w:fill="FFFFFF"/>
              </w:rPr>
            </w:pPr>
            <w:r w:rsidRPr="00854277">
              <w:rPr>
                <w:b/>
                <w:bCs/>
                <w:i/>
                <w:color w:val="000000"/>
                <w:shd w:val="clear" w:color="auto" w:fill="FFFFFF"/>
              </w:rPr>
              <w:t>Контрольная работа №1 по теме «Векторы в пространстве»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854277" w:rsidRDefault="00854277" w:rsidP="00854277">
            <w:pPr>
              <w:jc w:val="center"/>
              <w:rPr>
                <w:b/>
                <w:i/>
                <w:color w:val="000000"/>
              </w:rPr>
            </w:pPr>
            <w:r w:rsidRPr="00854277">
              <w:rPr>
                <w:b/>
                <w:i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FB14FD" w:rsidRDefault="00854277" w:rsidP="00854277">
            <w:pPr>
              <w:jc w:val="center"/>
              <w:rPr>
                <w:b/>
                <w:color w:val="000000"/>
              </w:rPr>
            </w:pPr>
          </w:p>
        </w:tc>
      </w:tr>
      <w:tr w:rsidR="00854277" w:rsidRPr="00D32349" w:rsidTr="004744FF">
        <w:trPr>
          <w:trHeight w:val="26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506114" w:rsidRDefault="00854277" w:rsidP="00854277">
            <w:pPr>
              <w:jc w:val="center"/>
              <w:rPr>
                <w:color w:val="000000"/>
              </w:rPr>
            </w:pPr>
            <w:r w:rsidRPr="00506114">
              <w:rPr>
                <w:color w:val="000000"/>
              </w:rPr>
              <w:t>3</w:t>
            </w:r>
            <w:r w:rsidR="00D5522B">
              <w:rPr>
                <w:color w:val="000000"/>
              </w:rPr>
              <w:t>3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FB14FD" w:rsidRDefault="00854277" w:rsidP="00854277">
            <w:pPr>
              <w:autoSpaceDE w:val="0"/>
              <w:autoSpaceDN w:val="0"/>
              <w:adjustRightInd w:val="0"/>
            </w:pPr>
            <w:r w:rsidRPr="00FB14FD">
              <w:t>Урок обобщения и систематизации знаний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FB14FD" w:rsidRDefault="00854277" w:rsidP="00854277">
            <w:pPr>
              <w:jc w:val="center"/>
              <w:rPr>
                <w:b/>
                <w:color w:val="000000"/>
              </w:rPr>
            </w:pPr>
            <w:r w:rsidRPr="00FB14FD">
              <w:rPr>
                <w:b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FB14FD" w:rsidRDefault="00854277" w:rsidP="00854277">
            <w:pPr>
              <w:jc w:val="center"/>
              <w:rPr>
                <w:b/>
                <w:color w:val="000000"/>
              </w:rPr>
            </w:pPr>
          </w:p>
        </w:tc>
      </w:tr>
      <w:tr w:rsidR="00854277" w:rsidRPr="00D32349" w:rsidTr="004744FF">
        <w:trPr>
          <w:trHeight w:val="27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506114" w:rsidRDefault="00854277" w:rsidP="00854277">
            <w:pPr>
              <w:jc w:val="center"/>
              <w:rPr>
                <w:color w:val="000000"/>
              </w:rPr>
            </w:pPr>
            <w:r w:rsidRPr="00506114">
              <w:rPr>
                <w:color w:val="000000"/>
              </w:rPr>
              <w:t>3</w:t>
            </w:r>
            <w:r w:rsidR="00D5522B">
              <w:rPr>
                <w:color w:val="000000"/>
              </w:rPr>
              <w:t>4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FB14FD" w:rsidRDefault="00854277" w:rsidP="00854277">
            <w:pPr>
              <w:rPr>
                <w:i/>
                <w:color w:val="000000"/>
              </w:rPr>
            </w:pPr>
            <w:r w:rsidRPr="00FB14FD">
              <w:rPr>
                <w:i/>
                <w:color w:val="000000"/>
              </w:rPr>
              <w:t>Контрольная работа №2  «</w:t>
            </w:r>
            <w:r>
              <w:rPr>
                <w:i/>
                <w:color w:val="000000"/>
              </w:rPr>
              <w:t>Производная и ее геометрический смысл</w:t>
            </w:r>
            <w:r w:rsidRPr="00FB14FD">
              <w:rPr>
                <w:i/>
                <w:color w:val="000000"/>
              </w:rPr>
              <w:t>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FB14FD" w:rsidRDefault="00854277" w:rsidP="00854277">
            <w:pPr>
              <w:jc w:val="center"/>
              <w:rPr>
                <w:color w:val="000000"/>
              </w:rPr>
            </w:pPr>
            <w:r w:rsidRPr="00FB14FD">
              <w:rPr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FB14FD" w:rsidRDefault="00854277" w:rsidP="00854277">
            <w:pPr>
              <w:jc w:val="center"/>
              <w:rPr>
                <w:color w:val="000000"/>
              </w:rPr>
            </w:pPr>
          </w:p>
        </w:tc>
      </w:tr>
      <w:tr w:rsidR="00854277" w:rsidRPr="00D32349" w:rsidTr="004744F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FB14FD" w:rsidRDefault="00854277" w:rsidP="008542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C94374" w:rsidRDefault="00854277" w:rsidP="00854277">
            <w:pPr>
              <w:rPr>
                <w:b/>
                <w:color w:val="000000"/>
              </w:rPr>
            </w:pPr>
            <w:r w:rsidRPr="00C94374">
              <w:rPr>
                <w:b/>
                <w:color w:val="000000"/>
              </w:rPr>
              <w:t xml:space="preserve">Глава III. </w:t>
            </w:r>
            <w:r w:rsidRPr="00C94374">
              <w:rPr>
                <w:b/>
                <w:bCs/>
                <w:color w:val="000000"/>
                <w:shd w:val="clear" w:color="auto" w:fill="FFFFFF"/>
              </w:rPr>
              <w:t>Применение произв</w:t>
            </w:r>
            <w:r>
              <w:rPr>
                <w:b/>
                <w:bCs/>
                <w:color w:val="000000"/>
                <w:shd w:val="clear" w:color="auto" w:fill="FFFFFF"/>
              </w:rPr>
              <w:t>одной к исследованию функций (15</w:t>
            </w:r>
            <w:r w:rsidRPr="00C94374">
              <w:rPr>
                <w:b/>
                <w:bCs/>
                <w:color w:val="000000"/>
                <w:shd w:val="clear" w:color="auto" w:fill="FFFFFF"/>
              </w:rPr>
              <w:t xml:space="preserve"> ч.)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FB14FD" w:rsidRDefault="00854277" w:rsidP="008542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 ч (14</w:t>
            </w:r>
            <w:r w:rsidRPr="00FB14FD">
              <w:rPr>
                <w:b/>
                <w:color w:val="000000"/>
              </w:rPr>
              <w:t>+1ч)</w:t>
            </w:r>
          </w:p>
        </w:tc>
        <w:tc>
          <w:tcPr>
            <w:tcW w:w="5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Default="00854277" w:rsidP="00854277">
            <w:pPr>
              <w:rPr>
                <w:b/>
                <w:color w:val="000000"/>
              </w:rPr>
            </w:pPr>
            <w:r w:rsidRPr="00D75C26">
              <w:rPr>
                <w:b/>
                <w:color w:val="000000"/>
              </w:rPr>
              <w:t>Личностные:</w:t>
            </w:r>
          </w:p>
          <w:p w:rsidR="00854277" w:rsidRPr="00183916" w:rsidRDefault="00854277" w:rsidP="00854277">
            <w:r>
              <w:t>Формирование навыка сотрудничества с учителем и сверстниками; умение контролировать процесс и результат учебной и математической деятельности; высказывать свое мнение и слушать других. Способность к эмоциональному восприятию математических задач, решений, рассуждений; выражать положительное отношение к процессу познания; грамотно излагать свои мысли устно. Самостоятельность в применении новых практических умений.</w:t>
            </w:r>
          </w:p>
          <w:p w:rsidR="00854277" w:rsidRDefault="00854277" w:rsidP="00854277">
            <w:pPr>
              <w:rPr>
                <w:b/>
                <w:color w:val="000000"/>
              </w:rPr>
            </w:pPr>
            <w:r w:rsidRPr="00D75C26">
              <w:rPr>
                <w:b/>
                <w:color w:val="000000"/>
              </w:rPr>
              <w:t>Метапредметные:</w:t>
            </w:r>
          </w:p>
          <w:p w:rsidR="00854277" w:rsidRPr="00D75C26" w:rsidRDefault="00854277" w:rsidP="00854277">
            <w:pPr>
              <w:rPr>
                <w:b/>
                <w:color w:val="000000"/>
              </w:rPr>
            </w:pPr>
            <w:r>
              <w:t>(П) умеют выбирать обобщенные стратегии решения задачи. (Р) ставят учебную задачу на основе соотнесения того, что уже известно и усвоено, и того, что еще неизвестно. (К) учатся устанавливать и сравнивать разные точки зрения, прежде чем принимать решение и делать выбор</w:t>
            </w:r>
          </w:p>
          <w:p w:rsidR="00854277" w:rsidRDefault="00854277" w:rsidP="00854277">
            <w:pPr>
              <w:rPr>
                <w:b/>
                <w:color w:val="000000"/>
              </w:rPr>
            </w:pPr>
            <w:r w:rsidRPr="00D75C26">
              <w:rPr>
                <w:b/>
                <w:color w:val="000000"/>
              </w:rPr>
              <w:t>Предметные:</w:t>
            </w:r>
          </w:p>
          <w:p w:rsidR="00854277" w:rsidRDefault="00854277" w:rsidP="00854277">
            <w:r>
              <w:t>Знать: формулировки теорем, выражающих достаточные условия возрастания и убывания функции. Уметь: находить промежутки монотонности функции.</w:t>
            </w:r>
          </w:p>
          <w:p w:rsidR="00854277" w:rsidRDefault="00854277" w:rsidP="00854277">
            <w:r>
              <w:lastRenderedPageBreak/>
              <w:t>Знать: определения стационарной и критической точки, точки минимума и максимума, точки экстремума; теорему Ферма и признак экстремума функции. Уметь: находить точки экстремума и экстремумы функции.</w:t>
            </w:r>
          </w:p>
          <w:p w:rsidR="00854277" w:rsidRPr="00D75C26" w:rsidRDefault="00854277" w:rsidP="00854277">
            <w:pPr>
              <w:rPr>
                <w:b/>
                <w:color w:val="000000"/>
              </w:rPr>
            </w:pPr>
            <w:r>
              <w:t>Знать: алгоритм нахождения небольшого (наименьшего) значения непрерывной функции на отрезке. Уметь: находить наибольшее значение непрерывной функции на отрезке, а также на интервале, содержащем единственную точку экстремума.</w:t>
            </w:r>
          </w:p>
          <w:p w:rsidR="00854277" w:rsidRDefault="00854277" w:rsidP="0085427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75C26">
              <w:rPr>
                <w:b/>
                <w:color w:val="000000"/>
              </w:rPr>
              <w:t>Виды деятельности:</w:t>
            </w:r>
          </w:p>
          <w:p w:rsidR="00854277" w:rsidRPr="00FB14FD" w:rsidRDefault="00854277" w:rsidP="00854277">
            <w:pPr>
              <w:autoSpaceDE w:val="0"/>
              <w:autoSpaceDN w:val="0"/>
              <w:adjustRightInd w:val="0"/>
            </w:pPr>
            <w:r>
              <w:t>Составлять план действий и решать задания на вычисления, на доказательство, на сравнение; слушать мнения других.  Формулировать определения; работать с формулами и графиками; строить эскизы графиков по описанию; объяснять и описывать решение.</w:t>
            </w:r>
          </w:p>
        </w:tc>
      </w:tr>
      <w:tr w:rsidR="00854277" w:rsidRPr="00D32349" w:rsidTr="004744FF">
        <w:trPr>
          <w:trHeight w:val="28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506114" w:rsidRDefault="00D5522B" w:rsidP="00854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C94374" w:rsidRDefault="00854277" w:rsidP="00854277">
            <w:pPr>
              <w:autoSpaceDE w:val="0"/>
              <w:autoSpaceDN w:val="0"/>
              <w:adjustRightInd w:val="0"/>
            </w:pPr>
            <w:r w:rsidRPr="00C94374">
              <w:t>Анализ контрольной работы. Возрастание и убывание функции.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FB14FD" w:rsidRDefault="00854277" w:rsidP="008542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277" w:rsidRPr="00FB14FD" w:rsidRDefault="00854277" w:rsidP="00854277">
            <w:pPr>
              <w:jc w:val="center"/>
              <w:rPr>
                <w:b/>
                <w:color w:val="000000"/>
              </w:rPr>
            </w:pPr>
          </w:p>
        </w:tc>
      </w:tr>
      <w:tr w:rsidR="003C33C8" w:rsidRPr="00D32349" w:rsidTr="004744FF">
        <w:trPr>
          <w:trHeight w:val="28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3C8" w:rsidRPr="00506114" w:rsidRDefault="00D5522B" w:rsidP="003C3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3C8" w:rsidRPr="003C33C8" w:rsidRDefault="003C33C8" w:rsidP="003C33C8">
            <w:pPr>
              <w:spacing w:after="141"/>
              <w:rPr>
                <w:b/>
                <w:i/>
                <w:color w:val="333333"/>
              </w:rPr>
            </w:pPr>
            <w:r w:rsidRPr="003C33C8">
              <w:rPr>
                <w:b/>
                <w:i/>
                <w:color w:val="000000"/>
                <w:shd w:val="clear" w:color="auto" w:fill="FFFFFF"/>
              </w:rPr>
              <w:t>Анализ контрольной работы. Прямоугольная система координат в пространстве.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3C8" w:rsidRPr="003C33C8" w:rsidRDefault="003C33C8" w:rsidP="003C33C8">
            <w:pPr>
              <w:jc w:val="center"/>
              <w:rPr>
                <w:b/>
                <w:i/>
                <w:color w:val="000000"/>
              </w:rPr>
            </w:pPr>
            <w:r w:rsidRPr="003C33C8">
              <w:rPr>
                <w:b/>
                <w:i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3C8" w:rsidRPr="00FB14FD" w:rsidRDefault="003C33C8" w:rsidP="003C33C8">
            <w:pPr>
              <w:jc w:val="center"/>
              <w:rPr>
                <w:b/>
                <w:color w:val="000000"/>
              </w:rPr>
            </w:pPr>
          </w:p>
        </w:tc>
      </w:tr>
      <w:tr w:rsidR="003C33C8" w:rsidRPr="00D32349" w:rsidTr="004744FF">
        <w:trPr>
          <w:trHeight w:val="22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3C8" w:rsidRPr="00506114" w:rsidRDefault="00D5522B" w:rsidP="003C3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3C8" w:rsidRPr="00C94374" w:rsidRDefault="003C33C8" w:rsidP="003C33C8">
            <w:pPr>
              <w:autoSpaceDE w:val="0"/>
              <w:autoSpaceDN w:val="0"/>
              <w:adjustRightInd w:val="0"/>
            </w:pPr>
            <w:r w:rsidRPr="00C94374">
              <w:rPr>
                <w:color w:val="000000"/>
                <w:shd w:val="clear" w:color="auto" w:fill="FFFFFF"/>
              </w:rPr>
              <w:t>Решение задач на нахождение промежутков монотонности функций.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3C8" w:rsidRPr="00FB14FD" w:rsidRDefault="003C33C8" w:rsidP="003C33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3C8" w:rsidRPr="00FB14FD" w:rsidRDefault="003C33C8" w:rsidP="003C33C8">
            <w:pPr>
              <w:jc w:val="center"/>
              <w:rPr>
                <w:b/>
                <w:color w:val="000000"/>
              </w:rPr>
            </w:pPr>
          </w:p>
        </w:tc>
      </w:tr>
      <w:tr w:rsidR="003C33C8" w:rsidRPr="00D32349" w:rsidTr="004744FF">
        <w:trPr>
          <w:trHeight w:val="24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3C8" w:rsidRPr="00506114" w:rsidRDefault="00D5522B" w:rsidP="003C3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3C8" w:rsidRPr="00C94374" w:rsidRDefault="003C33C8" w:rsidP="003C33C8">
            <w:pPr>
              <w:autoSpaceDE w:val="0"/>
              <w:autoSpaceDN w:val="0"/>
              <w:adjustRightInd w:val="0"/>
            </w:pPr>
            <w:r w:rsidRPr="00C94374">
              <w:t>Экстремумы функции. Решение на  нахождение экстремумов функции.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3C8" w:rsidRPr="00FB14FD" w:rsidRDefault="003C33C8" w:rsidP="003C33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3C8" w:rsidRPr="00FB14FD" w:rsidRDefault="003C33C8" w:rsidP="003C33C8">
            <w:pPr>
              <w:jc w:val="center"/>
              <w:rPr>
                <w:b/>
                <w:color w:val="000000"/>
              </w:rPr>
            </w:pPr>
          </w:p>
        </w:tc>
      </w:tr>
      <w:tr w:rsidR="003C33C8" w:rsidRPr="00D32349" w:rsidTr="004744FF">
        <w:trPr>
          <w:trHeight w:val="24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3C8" w:rsidRPr="00506114" w:rsidRDefault="00D5522B" w:rsidP="003C3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3C8" w:rsidRPr="00C94374" w:rsidRDefault="003C33C8" w:rsidP="003C33C8">
            <w:pPr>
              <w:autoSpaceDE w:val="0"/>
              <w:autoSpaceDN w:val="0"/>
              <w:adjustRightInd w:val="0"/>
            </w:pPr>
            <w:r w:rsidRPr="00C94374">
              <w:t>Экстремумы функции. Решение на  нахождение экстремумов функции.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3C8" w:rsidRDefault="003C33C8" w:rsidP="003C33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3C8" w:rsidRPr="00FB14FD" w:rsidRDefault="003C33C8" w:rsidP="003C33C8">
            <w:pPr>
              <w:jc w:val="center"/>
              <w:rPr>
                <w:b/>
                <w:color w:val="000000"/>
              </w:rPr>
            </w:pPr>
          </w:p>
        </w:tc>
      </w:tr>
      <w:tr w:rsidR="003C33C8" w:rsidRPr="00D32349" w:rsidTr="004744FF">
        <w:trPr>
          <w:trHeight w:val="24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3C8" w:rsidRPr="00506114" w:rsidRDefault="00D5522B" w:rsidP="003C3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3C8" w:rsidRPr="003C33C8" w:rsidRDefault="003C33C8" w:rsidP="003C33C8">
            <w:pPr>
              <w:spacing w:after="141"/>
              <w:rPr>
                <w:b/>
                <w:i/>
                <w:color w:val="333333"/>
              </w:rPr>
            </w:pPr>
            <w:r w:rsidRPr="003C33C8">
              <w:rPr>
                <w:b/>
                <w:i/>
                <w:color w:val="000000"/>
                <w:shd w:val="clear" w:color="auto" w:fill="FFFFFF"/>
              </w:rPr>
              <w:t>Координаты вектора. Простейшие задачи в координатах.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3C8" w:rsidRPr="003C33C8" w:rsidRDefault="003C33C8" w:rsidP="003C33C8">
            <w:pPr>
              <w:jc w:val="center"/>
              <w:rPr>
                <w:b/>
                <w:i/>
                <w:color w:val="000000"/>
              </w:rPr>
            </w:pPr>
            <w:r w:rsidRPr="003C33C8">
              <w:rPr>
                <w:b/>
                <w:i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3C8" w:rsidRPr="00FB14FD" w:rsidRDefault="003C33C8" w:rsidP="003C33C8">
            <w:pPr>
              <w:jc w:val="center"/>
              <w:rPr>
                <w:b/>
                <w:color w:val="000000"/>
              </w:rPr>
            </w:pPr>
          </w:p>
        </w:tc>
      </w:tr>
      <w:tr w:rsidR="003C33C8" w:rsidRPr="00D32349" w:rsidTr="004744FF">
        <w:trPr>
          <w:trHeight w:val="37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3C8" w:rsidRPr="00506114" w:rsidRDefault="00D5522B" w:rsidP="003C3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3C8" w:rsidRPr="00C94374" w:rsidRDefault="003C33C8" w:rsidP="003C33C8">
            <w:pPr>
              <w:autoSpaceDE w:val="0"/>
              <w:autoSpaceDN w:val="0"/>
              <w:adjustRightInd w:val="0"/>
            </w:pPr>
            <w:r w:rsidRPr="00C94374">
              <w:rPr>
                <w:color w:val="000000"/>
                <w:shd w:val="clear" w:color="auto" w:fill="FFFFFF"/>
              </w:rPr>
              <w:t>Применение производной к построению графиков функций.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3C8" w:rsidRPr="00FB14FD" w:rsidRDefault="003C33C8" w:rsidP="003C33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3C8" w:rsidRPr="00FB14FD" w:rsidRDefault="003C33C8" w:rsidP="003C33C8">
            <w:pPr>
              <w:jc w:val="center"/>
              <w:rPr>
                <w:b/>
                <w:color w:val="000000"/>
              </w:rPr>
            </w:pPr>
          </w:p>
        </w:tc>
      </w:tr>
      <w:tr w:rsidR="003C33C8" w:rsidRPr="00D32349" w:rsidTr="004744FF">
        <w:trPr>
          <w:trHeight w:val="37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3C8" w:rsidRPr="00506114" w:rsidRDefault="00D5522B" w:rsidP="003C3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3C8" w:rsidRPr="00C94374" w:rsidRDefault="003C33C8" w:rsidP="003C33C8">
            <w:pPr>
              <w:autoSpaceDE w:val="0"/>
              <w:autoSpaceDN w:val="0"/>
              <w:adjustRightInd w:val="0"/>
            </w:pPr>
            <w:r w:rsidRPr="00C94374">
              <w:rPr>
                <w:color w:val="000000"/>
                <w:shd w:val="clear" w:color="auto" w:fill="FFFFFF"/>
              </w:rPr>
              <w:t>Построение графиков с помощью производной.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3C8" w:rsidRDefault="003C33C8" w:rsidP="003C33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3C8" w:rsidRPr="00FB14FD" w:rsidRDefault="003C33C8" w:rsidP="003C33C8">
            <w:pPr>
              <w:jc w:val="center"/>
              <w:rPr>
                <w:b/>
                <w:color w:val="000000"/>
              </w:rPr>
            </w:pPr>
          </w:p>
        </w:tc>
      </w:tr>
      <w:tr w:rsidR="003C33C8" w:rsidRPr="00D32349" w:rsidTr="004744FF">
        <w:trPr>
          <w:trHeight w:val="37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3C8" w:rsidRPr="00506114" w:rsidRDefault="00D5522B" w:rsidP="003C3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3C8" w:rsidRPr="00C94374" w:rsidRDefault="003C33C8" w:rsidP="003C33C8">
            <w:pPr>
              <w:autoSpaceDE w:val="0"/>
              <w:autoSpaceDN w:val="0"/>
              <w:adjustRightInd w:val="0"/>
            </w:pPr>
            <w:r w:rsidRPr="00C94374">
              <w:rPr>
                <w:color w:val="000000"/>
                <w:shd w:val="clear" w:color="auto" w:fill="FFFFFF"/>
              </w:rPr>
              <w:t>Наибольшее и наименьшее значения функции.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3C8" w:rsidRDefault="003C33C8" w:rsidP="003C33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3C8" w:rsidRPr="00FB14FD" w:rsidRDefault="003C33C8" w:rsidP="003C33C8">
            <w:pPr>
              <w:jc w:val="center"/>
              <w:rPr>
                <w:b/>
                <w:color w:val="000000"/>
              </w:rPr>
            </w:pPr>
          </w:p>
        </w:tc>
      </w:tr>
      <w:tr w:rsidR="003C33C8" w:rsidRPr="00D32349" w:rsidTr="004744FF">
        <w:trPr>
          <w:trHeight w:val="37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3C8" w:rsidRPr="003C33C8" w:rsidRDefault="00D5522B" w:rsidP="003C3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3C8" w:rsidRPr="003C33C8" w:rsidRDefault="003C33C8" w:rsidP="003C33C8">
            <w:pPr>
              <w:spacing w:after="141"/>
              <w:rPr>
                <w:b/>
                <w:i/>
                <w:color w:val="333333"/>
              </w:rPr>
            </w:pPr>
            <w:r w:rsidRPr="003C33C8">
              <w:rPr>
                <w:b/>
                <w:i/>
                <w:color w:val="000000"/>
                <w:shd w:val="clear" w:color="auto" w:fill="FFFFFF"/>
              </w:rPr>
              <w:t>Решение задач по теме: «Координаты вектора».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3C8" w:rsidRPr="003C33C8" w:rsidRDefault="003C33C8" w:rsidP="003C33C8">
            <w:pPr>
              <w:jc w:val="center"/>
              <w:rPr>
                <w:b/>
                <w:i/>
                <w:color w:val="000000"/>
              </w:rPr>
            </w:pPr>
            <w:r w:rsidRPr="003C33C8">
              <w:rPr>
                <w:b/>
                <w:i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3C8" w:rsidRPr="00FB14FD" w:rsidRDefault="003C33C8" w:rsidP="003C33C8">
            <w:pPr>
              <w:jc w:val="center"/>
              <w:rPr>
                <w:b/>
                <w:color w:val="000000"/>
              </w:rPr>
            </w:pPr>
          </w:p>
        </w:tc>
      </w:tr>
      <w:tr w:rsidR="003C33C8" w:rsidRPr="00D32349" w:rsidTr="004744FF">
        <w:trPr>
          <w:trHeight w:val="37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3C8" w:rsidRPr="00506114" w:rsidRDefault="00D5522B" w:rsidP="003C3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3C8" w:rsidRPr="00C94374" w:rsidRDefault="003C33C8" w:rsidP="003C33C8">
            <w:pPr>
              <w:autoSpaceDE w:val="0"/>
              <w:autoSpaceDN w:val="0"/>
              <w:adjustRightInd w:val="0"/>
            </w:pPr>
            <w:r w:rsidRPr="00C94374">
              <w:rPr>
                <w:color w:val="000000"/>
                <w:shd w:val="clear" w:color="auto" w:fill="FFFFFF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3C8" w:rsidRDefault="00D5522B" w:rsidP="003C33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3C8" w:rsidRPr="00FB14FD" w:rsidRDefault="003C33C8" w:rsidP="003C33C8">
            <w:pPr>
              <w:jc w:val="center"/>
              <w:rPr>
                <w:b/>
                <w:color w:val="000000"/>
              </w:rPr>
            </w:pPr>
          </w:p>
        </w:tc>
      </w:tr>
      <w:tr w:rsidR="00D5522B" w:rsidRPr="00D32349" w:rsidTr="004744FF">
        <w:trPr>
          <w:trHeight w:val="37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506114" w:rsidRDefault="00D5522B" w:rsidP="00D552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46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C94374" w:rsidRDefault="00D5522B" w:rsidP="00D5522B">
            <w:pPr>
              <w:autoSpaceDE w:val="0"/>
              <w:autoSpaceDN w:val="0"/>
              <w:adjustRightInd w:val="0"/>
            </w:pPr>
            <w:r w:rsidRPr="00C94374">
              <w:rPr>
                <w:color w:val="000000"/>
                <w:shd w:val="clear" w:color="auto" w:fill="FFFFFF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Default="00D5522B" w:rsidP="00D552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jc w:val="center"/>
              <w:rPr>
                <w:b/>
                <w:color w:val="000000"/>
              </w:rPr>
            </w:pPr>
          </w:p>
        </w:tc>
      </w:tr>
      <w:tr w:rsidR="00D5522B" w:rsidRPr="00D32349" w:rsidTr="004744FF">
        <w:trPr>
          <w:trHeight w:val="37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506114" w:rsidRDefault="00D5522B" w:rsidP="00D552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47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C94374" w:rsidRDefault="00D5522B" w:rsidP="00D5522B">
            <w:pPr>
              <w:autoSpaceDE w:val="0"/>
              <w:autoSpaceDN w:val="0"/>
              <w:adjustRightInd w:val="0"/>
            </w:pPr>
            <w:r w:rsidRPr="00C94374">
              <w:rPr>
                <w:color w:val="000000"/>
                <w:shd w:val="clear" w:color="auto" w:fill="FFFFFF"/>
              </w:rPr>
              <w:t>Производная второго порядка.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Default="00D5522B" w:rsidP="00D552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jc w:val="center"/>
              <w:rPr>
                <w:b/>
                <w:color w:val="000000"/>
              </w:rPr>
            </w:pPr>
          </w:p>
        </w:tc>
      </w:tr>
      <w:tr w:rsidR="00D5522B" w:rsidRPr="00D32349" w:rsidTr="004744FF">
        <w:trPr>
          <w:trHeight w:val="37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506114" w:rsidRDefault="00D5522B" w:rsidP="00D552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C94374" w:rsidRDefault="00D5522B" w:rsidP="00D5522B">
            <w:pPr>
              <w:autoSpaceDE w:val="0"/>
              <w:autoSpaceDN w:val="0"/>
              <w:adjustRightInd w:val="0"/>
            </w:pPr>
            <w:r w:rsidRPr="00C94374">
              <w:rPr>
                <w:color w:val="000000"/>
                <w:shd w:val="clear" w:color="auto" w:fill="FFFFFF"/>
              </w:rPr>
              <w:t>Выпуклость графика функции, точки перегиба.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Default="00D5522B" w:rsidP="00D552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jc w:val="center"/>
              <w:rPr>
                <w:b/>
                <w:color w:val="000000"/>
              </w:rPr>
            </w:pPr>
          </w:p>
        </w:tc>
      </w:tr>
      <w:tr w:rsidR="00D5522B" w:rsidRPr="00D32349" w:rsidTr="004744FF">
        <w:trPr>
          <w:trHeight w:val="37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Default="00D5522B" w:rsidP="00D552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3C33C8" w:rsidRDefault="00D5522B" w:rsidP="00D5522B">
            <w:pPr>
              <w:spacing w:after="141"/>
              <w:rPr>
                <w:b/>
                <w:i/>
                <w:color w:val="333333"/>
              </w:rPr>
            </w:pPr>
            <w:r w:rsidRPr="003C33C8">
              <w:rPr>
                <w:b/>
                <w:i/>
                <w:color w:val="000000"/>
                <w:shd w:val="clear" w:color="auto" w:fill="FFFFFF"/>
              </w:rPr>
              <w:t>Решение задач по теме: «Координаты вектора».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3C33C8" w:rsidRDefault="00D5522B" w:rsidP="00D5522B">
            <w:pPr>
              <w:jc w:val="center"/>
              <w:rPr>
                <w:b/>
                <w:i/>
                <w:color w:val="000000"/>
              </w:rPr>
            </w:pPr>
            <w:r w:rsidRPr="003C33C8">
              <w:rPr>
                <w:b/>
                <w:i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jc w:val="center"/>
              <w:rPr>
                <w:b/>
                <w:color w:val="000000"/>
              </w:rPr>
            </w:pPr>
          </w:p>
        </w:tc>
      </w:tr>
      <w:tr w:rsidR="00D5522B" w:rsidRPr="00D32349" w:rsidTr="004744FF">
        <w:trPr>
          <w:trHeight w:val="37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506114" w:rsidRDefault="00D5522B" w:rsidP="00D552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C94374" w:rsidRDefault="00D5522B" w:rsidP="00D5522B">
            <w:pPr>
              <w:autoSpaceDE w:val="0"/>
              <w:autoSpaceDN w:val="0"/>
              <w:adjustRightInd w:val="0"/>
            </w:pPr>
            <w:r w:rsidRPr="00C94374">
              <w:rPr>
                <w:color w:val="000000"/>
                <w:shd w:val="clear" w:color="auto" w:fill="FFFFFF"/>
              </w:rPr>
              <w:t>Применение производной для исследования функции.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Default="00D5522B" w:rsidP="00D552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jc w:val="center"/>
              <w:rPr>
                <w:b/>
                <w:color w:val="000000"/>
              </w:rPr>
            </w:pPr>
          </w:p>
        </w:tc>
      </w:tr>
      <w:tr w:rsidR="00D5522B" w:rsidRPr="00D32349" w:rsidTr="004744FF">
        <w:trPr>
          <w:trHeight w:val="37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506114" w:rsidRDefault="00D5522B" w:rsidP="00D552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autoSpaceDE w:val="0"/>
              <w:autoSpaceDN w:val="0"/>
              <w:adjustRightInd w:val="0"/>
            </w:pPr>
            <w:r>
              <w:t>Уравнение касательной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Default="00D5522B" w:rsidP="00D552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jc w:val="center"/>
              <w:rPr>
                <w:b/>
                <w:color w:val="000000"/>
              </w:rPr>
            </w:pPr>
          </w:p>
        </w:tc>
      </w:tr>
      <w:tr w:rsidR="00D5522B" w:rsidRPr="00D32349" w:rsidTr="004744FF">
        <w:trPr>
          <w:trHeight w:val="4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506114" w:rsidRDefault="00D5522B" w:rsidP="00D552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autoSpaceDE w:val="0"/>
              <w:autoSpaceDN w:val="0"/>
              <w:adjustRightInd w:val="0"/>
            </w:pPr>
            <w:r w:rsidRPr="00FB14FD">
              <w:t>Урок обобщения и систематизации знаний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jc w:val="center"/>
              <w:rPr>
                <w:b/>
                <w:color w:val="000000"/>
              </w:rPr>
            </w:pPr>
            <w:r w:rsidRPr="00FB14FD">
              <w:rPr>
                <w:b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jc w:val="center"/>
              <w:rPr>
                <w:b/>
                <w:color w:val="000000"/>
              </w:rPr>
            </w:pPr>
          </w:p>
        </w:tc>
      </w:tr>
      <w:tr w:rsidR="00D5522B" w:rsidRPr="00D32349" w:rsidTr="004744FF">
        <w:trPr>
          <w:trHeight w:val="4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506114" w:rsidRDefault="00D5522B" w:rsidP="00D552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3C33C8" w:rsidRDefault="00D5522B" w:rsidP="00D5522B">
            <w:pPr>
              <w:spacing w:after="141"/>
              <w:rPr>
                <w:b/>
                <w:i/>
                <w:color w:val="000000"/>
                <w:shd w:val="clear" w:color="auto" w:fill="FFFFFF"/>
              </w:rPr>
            </w:pPr>
            <w:r w:rsidRPr="003C33C8">
              <w:rPr>
                <w:b/>
                <w:i/>
                <w:color w:val="000000"/>
                <w:shd w:val="clear" w:color="auto" w:fill="FFFFFF"/>
              </w:rPr>
              <w:t>Скалярное произведение векторов.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3C33C8" w:rsidRDefault="00D5522B" w:rsidP="00D5522B">
            <w:pPr>
              <w:jc w:val="center"/>
              <w:rPr>
                <w:b/>
                <w:i/>
                <w:color w:val="000000"/>
              </w:rPr>
            </w:pPr>
            <w:r w:rsidRPr="003C33C8">
              <w:rPr>
                <w:b/>
                <w:i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jc w:val="center"/>
              <w:rPr>
                <w:b/>
                <w:color w:val="000000"/>
              </w:rPr>
            </w:pPr>
          </w:p>
        </w:tc>
      </w:tr>
      <w:tr w:rsidR="00D5522B" w:rsidRPr="00D32349" w:rsidTr="004744FF">
        <w:trPr>
          <w:trHeight w:val="55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506114" w:rsidRDefault="00D5522B" w:rsidP="00D5522B">
            <w:pPr>
              <w:jc w:val="center"/>
            </w:pPr>
            <w:r>
              <w:t>54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rPr>
                <w:i/>
                <w:color w:val="000000"/>
              </w:rPr>
            </w:pPr>
            <w:r w:rsidRPr="00FB14FD">
              <w:rPr>
                <w:i/>
                <w:color w:val="000000"/>
              </w:rPr>
              <w:t>Контрольная работа №3  «Показательная функция»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jc w:val="center"/>
              <w:rPr>
                <w:color w:val="000000"/>
              </w:rPr>
            </w:pPr>
            <w:r w:rsidRPr="00FB14FD">
              <w:rPr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jc w:val="center"/>
              <w:rPr>
                <w:b/>
                <w:color w:val="000000"/>
              </w:rPr>
            </w:pPr>
          </w:p>
        </w:tc>
      </w:tr>
      <w:tr w:rsidR="00D5522B" w:rsidRPr="00D32349" w:rsidTr="004744FF">
        <w:trPr>
          <w:trHeight w:val="55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506114" w:rsidRDefault="00D5522B" w:rsidP="00D5522B">
            <w:pPr>
              <w:jc w:val="center"/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rPr>
                <w:i/>
                <w:color w:val="00000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jc w:val="center"/>
              <w:rPr>
                <w:color w:val="000000"/>
              </w:rPr>
            </w:pPr>
          </w:p>
        </w:tc>
        <w:tc>
          <w:tcPr>
            <w:tcW w:w="5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jc w:val="center"/>
              <w:rPr>
                <w:b/>
                <w:color w:val="000000"/>
              </w:rPr>
            </w:pPr>
          </w:p>
        </w:tc>
      </w:tr>
      <w:tr w:rsidR="00D5522B" w:rsidRPr="00D32349" w:rsidTr="004744FF">
        <w:trPr>
          <w:trHeight w:val="55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506114" w:rsidRDefault="00D5522B" w:rsidP="00D5522B">
            <w:pPr>
              <w:jc w:val="center"/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rPr>
                <w:i/>
                <w:color w:val="00000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jc w:val="center"/>
              <w:rPr>
                <w:color w:val="000000"/>
              </w:rPr>
            </w:pPr>
          </w:p>
        </w:tc>
        <w:tc>
          <w:tcPr>
            <w:tcW w:w="5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jc w:val="center"/>
              <w:rPr>
                <w:b/>
                <w:color w:val="000000"/>
              </w:rPr>
            </w:pPr>
          </w:p>
        </w:tc>
      </w:tr>
      <w:tr w:rsidR="00D5522B" w:rsidRPr="00D32349" w:rsidTr="004744F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506114" w:rsidRDefault="00D5522B" w:rsidP="00D5522B">
            <w:pPr>
              <w:jc w:val="center"/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644B75" w:rsidRDefault="00D5522B" w:rsidP="00D5522B">
            <w:r>
              <w:rPr>
                <w:b/>
                <w:color w:val="000000"/>
              </w:rPr>
              <w:t>Глава</w:t>
            </w:r>
            <w:r w:rsidRPr="00FD1C73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lang w:val="en-US"/>
              </w:rPr>
              <w:t>IV</w:t>
            </w:r>
            <w:r>
              <w:rPr>
                <w:b/>
                <w:color w:val="000000"/>
              </w:rPr>
              <w:t>. И</w:t>
            </w:r>
            <w:r>
              <w:rPr>
                <w:b/>
                <w:bCs/>
                <w:color w:val="000000"/>
                <w:shd w:val="clear" w:color="auto" w:fill="FFFFFF"/>
              </w:rPr>
              <w:t>нтеграл (12</w:t>
            </w:r>
            <w:r w:rsidRPr="00644B75">
              <w:rPr>
                <w:b/>
                <w:bCs/>
                <w:color w:val="000000"/>
                <w:shd w:val="clear" w:color="auto" w:fill="FFFFFF"/>
              </w:rPr>
              <w:t>ч.)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 ч (11</w:t>
            </w:r>
            <w:r w:rsidRPr="00FB14FD">
              <w:rPr>
                <w:b/>
                <w:color w:val="000000"/>
              </w:rPr>
              <w:t>+1ч)</w:t>
            </w:r>
          </w:p>
        </w:tc>
        <w:tc>
          <w:tcPr>
            <w:tcW w:w="5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Default="00D5522B" w:rsidP="00D5522B">
            <w:r>
              <w:t>ознакомить с понятием интеграла и интегрированием как операцией, обратной дифференцированию; научить находить площадь криволинейной трапеции, решать простейшие физические задачи с помощью интеграла.</w:t>
            </w:r>
          </w:p>
          <w:p w:rsidR="00D5522B" w:rsidRDefault="00D5522B" w:rsidP="00D5522B">
            <w:pPr>
              <w:rPr>
                <w:b/>
                <w:color w:val="000000"/>
              </w:rPr>
            </w:pPr>
            <w:r w:rsidRPr="00D75C26">
              <w:rPr>
                <w:b/>
                <w:color w:val="000000"/>
              </w:rPr>
              <w:t>Личностные:</w:t>
            </w:r>
          </w:p>
          <w:p w:rsidR="00D5522B" w:rsidRPr="00D75C26" w:rsidRDefault="00D5522B" w:rsidP="00D5522B">
            <w:pPr>
              <w:rPr>
                <w:b/>
                <w:color w:val="000000"/>
              </w:rPr>
            </w:pPr>
            <w:r>
              <w:t>Самостоятельно планировать пути достижения целей, осознанно выбирать и аргументировать эффективные способы решения учебных и познавательных задач, грамотно излагать свои мысли устно и письменно</w:t>
            </w:r>
          </w:p>
          <w:p w:rsidR="00D5522B" w:rsidRDefault="00D5522B" w:rsidP="00D5522B">
            <w:pPr>
              <w:rPr>
                <w:b/>
                <w:color w:val="000000"/>
              </w:rPr>
            </w:pPr>
            <w:r w:rsidRPr="00D75C26">
              <w:rPr>
                <w:b/>
                <w:color w:val="000000"/>
              </w:rPr>
              <w:t>Метапредметные:</w:t>
            </w:r>
          </w:p>
          <w:p w:rsidR="00D5522B" w:rsidRPr="00D75C26" w:rsidRDefault="00D5522B" w:rsidP="00D5522B">
            <w:pPr>
              <w:rPr>
                <w:b/>
                <w:color w:val="000000"/>
              </w:rPr>
            </w:pPr>
            <w:r>
              <w:t xml:space="preserve">П) определять понятия, создавать обобщения, устанавливать аналогии, строить логические </w:t>
            </w:r>
            <w:r>
              <w:lastRenderedPageBreak/>
              <w:t>рассуждения; владеть общим приёмом решения задач; использовать поиск необходимой информации для выполнения задания. (Р) оценивать правильность выполнения действия, степень и способы достижения цели; исправлять ошибки. (К) точно выражать свои мысли письменно.</w:t>
            </w:r>
          </w:p>
          <w:p w:rsidR="00D5522B" w:rsidRPr="00D75C26" w:rsidRDefault="00D5522B" w:rsidP="00D5522B">
            <w:pPr>
              <w:rPr>
                <w:b/>
                <w:color w:val="000000"/>
              </w:rPr>
            </w:pPr>
            <w:r w:rsidRPr="00D75C26">
              <w:rPr>
                <w:b/>
                <w:color w:val="000000"/>
              </w:rPr>
              <w:t>Предметные:</w:t>
            </w:r>
          </w:p>
          <w:p w:rsidR="00D5522B" w:rsidRDefault="00D5522B" w:rsidP="00D5522B">
            <w:pPr>
              <w:rPr>
                <w:b/>
                <w:color w:val="000000"/>
              </w:rPr>
            </w:pPr>
            <w:r w:rsidRPr="00D75C26">
              <w:rPr>
                <w:b/>
                <w:color w:val="000000"/>
              </w:rPr>
              <w:t>Виды деятельности:</w:t>
            </w:r>
          </w:p>
          <w:p w:rsidR="00D5522B" w:rsidRDefault="00D5522B" w:rsidP="00D5522B">
            <w:pPr>
              <w:autoSpaceDE w:val="0"/>
              <w:autoSpaceDN w:val="0"/>
              <w:adjustRightInd w:val="0"/>
            </w:pPr>
            <w:r>
              <w:t>Слушать объяснения учителя; самостоятельно работать с информацией учебника; анализировать проблемные ситуации; выполнять задания на нахождение, на доказательство; объяснять верность решения,  формулировать определение; находить производную.</w:t>
            </w:r>
          </w:p>
          <w:p w:rsidR="00D5522B" w:rsidRPr="00FB14FD" w:rsidRDefault="00D5522B" w:rsidP="00D5522B">
            <w:pPr>
              <w:rPr>
                <w:color w:val="000000"/>
              </w:rPr>
            </w:pPr>
            <w:r>
              <w:t>Составлять план действий и решать задания на вычисления, на доказательство, на сравнение.</w:t>
            </w:r>
          </w:p>
        </w:tc>
      </w:tr>
      <w:tr w:rsidR="00D5522B" w:rsidRPr="00D32349" w:rsidTr="004744FF">
        <w:trPr>
          <w:trHeight w:val="28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506114" w:rsidRDefault="00D5522B" w:rsidP="00D552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644B75" w:rsidRDefault="00D5522B" w:rsidP="00D5522B">
            <w:pPr>
              <w:rPr>
                <w:color w:val="000000"/>
              </w:rPr>
            </w:pPr>
            <w:r w:rsidRPr="00644B75">
              <w:rPr>
                <w:color w:val="000000"/>
              </w:rPr>
              <w:t>Первообразная.</w:t>
            </w:r>
            <w:r>
              <w:rPr>
                <w:color w:val="000000"/>
              </w:rPr>
              <w:t xml:space="preserve"> Правила нахождения первообразной.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rPr>
                <w:color w:val="000000"/>
              </w:rPr>
            </w:pPr>
          </w:p>
        </w:tc>
      </w:tr>
      <w:tr w:rsidR="00D5522B" w:rsidRPr="00D32349" w:rsidTr="004744FF">
        <w:trPr>
          <w:trHeight w:val="28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506114" w:rsidRDefault="00D5522B" w:rsidP="00D552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644B75" w:rsidRDefault="00D5522B" w:rsidP="00D5522B">
            <w:pPr>
              <w:rPr>
                <w:color w:val="000000"/>
              </w:rPr>
            </w:pPr>
            <w:r>
              <w:rPr>
                <w:color w:val="000000"/>
              </w:rPr>
              <w:t>Правила нахождения первообразной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rPr>
                <w:color w:val="000000"/>
              </w:rPr>
            </w:pPr>
          </w:p>
        </w:tc>
      </w:tr>
      <w:tr w:rsidR="00D5522B" w:rsidRPr="00D32349" w:rsidTr="004744FF">
        <w:trPr>
          <w:trHeight w:val="28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Default="00D5522B" w:rsidP="00D552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3C33C8" w:rsidRDefault="00D5522B" w:rsidP="00D5522B">
            <w:pPr>
              <w:spacing w:after="141"/>
              <w:rPr>
                <w:b/>
                <w:i/>
                <w:color w:val="000000"/>
                <w:shd w:val="clear" w:color="auto" w:fill="FFFFFF"/>
              </w:rPr>
            </w:pPr>
            <w:r w:rsidRPr="003C33C8">
              <w:rPr>
                <w:b/>
                <w:i/>
                <w:color w:val="000000"/>
                <w:shd w:val="clear" w:color="auto" w:fill="FFFFFF"/>
              </w:rPr>
              <w:t>Центральная симметрия. Осевая симметрия. Параллельный перенос.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3C33C8" w:rsidRDefault="00D5522B" w:rsidP="00D5522B">
            <w:pPr>
              <w:jc w:val="center"/>
              <w:rPr>
                <w:b/>
                <w:i/>
                <w:color w:val="000000"/>
              </w:rPr>
            </w:pPr>
            <w:r w:rsidRPr="003C33C8">
              <w:rPr>
                <w:b/>
                <w:i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rPr>
                <w:color w:val="000000"/>
              </w:rPr>
            </w:pPr>
          </w:p>
        </w:tc>
      </w:tr>
      <w:tr w:rsidR="00D5522B" w:rsidRPr="00D32349" w:rsidTr="004744F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506114" w:rsidRDefault="00D5522B" w:rsidP="00D5522B">
            <w:pPr>
              <w:jc w:val="center"/>
            </w:pPr>
            <w:r>
              <w:t>58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644B75" w:rsidRDefault="00D5522B" w:rsidP="00D5522B">
            <w:pPr>
              <w:rPr>
                <w:color w:val="000000"/>
              </w:rPr>
            </w:pPr>
            <w:r>
              <w:rPr>
                <w:color w:val="000000"/>
              </w:rPr>
              <w:t>Нахождение первообразной.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rPr>
                <w:color w:val="000000"/>
              </w:rPr>
            </w:pPr>
          </w:p>
        </w:tc>
      </w:tr>
      <w:tr w:rsidR="00D5522B" w:rsidRPr="00D32349" w:rsidTr="004744F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506114" w:rsidRDefault="00D5522B" w:rsidP="00D552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644B75" w:rsidRDefault="00D5522B" w:rsidP="00D5522B">
            <w:pPr>
              <w:rPr>
                <w:color w:val="000000"/>
              </w:rPr>
            </w:pPr>
            <w:r>
              <w:rPr>
                <w:color w:val="000000"/>
              </w:rPr>
              <w:t>Нахождение первообразной.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rPr>
                <w:color w:val="000000"/>
              </w:rPr>
            </w:pPr>
          </w:p>
        </w:tc>
      </w:tr>
      <w:tr w:rsidR="00D5522B" w:rsidRPr="00D32349" w:rsidTr="004744F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506114" w:rsidRDefault="00D5522B" w:rsidP="00D5522B">
            <w:pPr>
              <w:jc w:val="center"/>
            </w:pPr>
            <w:r>
              <w:t>60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644B75" w:rsidRDefault="00D5522B" w:rsidP="00D5522B">
            <w:pPr>
              <w:rPr>
                <w:color w:val="000000"/>
              </w:rPr>
            </w:pPr>
            <w:r w:rsidRPr="00644B75">
              <w:rPr>
                <w:color w:val="000000"/>
                <w:shd w:val="clear" w:color="auto" w:fill="FFFFFF"/>
              </w:rPr>
              <w:t>Площадь криволинейной трапеции и определенный интеграл.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rPr>
                <w:color w:val="000000"/>
              </w:rPr>
            </w:pPr>
          </w:p>
        </w:tc>
      </w:tr>
      <w:tr w:rsidR="00D5522B" w:rsidRPr="00D32349" w:rsidTr="004744F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506114" w:rsidRDefault="00D5522B" w:rsidP="00D552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3C33C8" w:rsidRDefault="00D5522B" w:rsidP="00D5522B">
            <w:pPr>
              <w:spacing w:after="141"/>
              <w:rPr>
                <w:b/>
                <w:i/>
                <w:color w:val="333333"/>
              </w:rPr>
            </w:pPr>
            <w:r w:rsidRPr="003C33C8">
              <w:rPr>
                <w:b/>
                <w:i/>
                <w:color w:val="333333"/>
              </w:rPr>
              <w:t>Контрольная работа №2 по теме «Метод координат в пространстве».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3C33C8" w:rsidRDefault="00D5522B" w:rsidP="00D5522B">
            <w:pPr>
              <w:jc w:val="center"/>
              <w:rPr>
                <w:b/>
                <w:i/>
                <w:color w:val="000000"/>
              </w:rPr>
            </w:pPr>
            <w:r w:rsidRPr="003C33C8">
              <w:rPr>
                <w:b/>
                <w:i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rPr>
                <w:color w:val="000000"/>
              </w:rPr>
            </w:pPr>
          </w:p>
        </w:tc>
      </w:tr>
      <w:tr w:rsidR="00D5522B" w:rsidRPr="00D32349" w:rsidTr="004744F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506114" w:rsidRDefault="00D5522B" w:rsidP="00D5522B">
            <w:pPr>
              <w:jc w:val="center"/>
            </w:pPr>
            <w:r>
              <w:lastRenderedPageBreak/>
              <w:t>62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644B75" w:rsidRDefault="00D5522B" w:rsidP="00D5522B">
            <w:pPr>
              <w:autoSpaceDE w:val="0"/>
              <w:autoSpaceDN w:val="0"/>
              <w:adjustRightInd w:val="0"/>
            </w:pPr>
            <w:r w:rsidRPr="00644B75">
              <w:rPr>
                <w:color w:val="000000"/>
                <w:shd w:val="clear" w:color="auto" w:fill="FFFFFF"/>
              </w:rPr>
              <w:t>Формула Ньютна-Лейбница.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37BA4" w:rsidRDefault="00D5522B" w:rsidP="00D5522B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rPr>
                <w:color w:val="000000"/>
              </w:rPr>
            </w:pPr>
          </w:p>
        </w:tc>
      </w:tr>
      <w:tr w:rsidR="00D5522B" w:rsidRPr="00D32349" w:rsidTr="004744F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506114" w:rsidRDefault="00D5522B" w:rsidP="00D552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63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644B75" w:rsidRDefault="00D5522B" w:rsidP="00D5522B">
            <w:pPr>
              <w:autoSpaceDE w:val="0"/>
              <w:autoSpaceDN w:val="0"/>
              <w:adjustRightInd w:val="0"/>
            </w:pPr>
            <w:r w:rsidRPr="00644B75">
              <w:rPr>
                <w:color w:val="000000"/>
                <w:shd w:val="clear" w:color="auto" w:fill="FFFFFF"/>
              </w:rPr>
              <w:t>Формула Ньютна-Лейбница.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37BA4" w:rsidRDefault="00D5522B" w:rsidP="00D5522B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rPr>
                <w:color w:val="000000"/>
              </w:rPr>
            </w:pPr>
          </w:p>
        </w:tc>
      </w:tr>
      <w:tr w:rsidR="00D5522B" w:rsidRPr="00D32349" w:rsidTr="004744F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506114" w:rsidRDefault="00D5522B" w:rsidP="00D552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644B75" w:rsidRDefault="00D5522B" w:rsidP="00D5522B">
            <w:pPr>
              <w:autoSpaceDE w:val="0"/>
              <w:autoSpaceDN w:val="0"/>
              <w:adjustRightInd w:val="0"/>
            </w:pPr>
            <w:r w:rsidRPr="00644B75">
              <w:rPr>
                <w:color w:val="000000"/>
                <w:shd w:val="clear" w:color="auto" w:fill="FFFFFF"/>
              </w:rPr>
              <w:t>Формула Ньютна-Лейбница.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37BA4" w:rsidRDefault="00D5522B" w:rsidP="00D5522B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rPr>
                <w:color w:val="000000"/>
              </w:rPr>
            </w:pPr>
          </w:p>
        </w:tc>
      </w:tr>
      <w:tr w:rsidR="00D5522B" w:rsidRPr="00D32349" w:rsidTr="004744F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506114" w:rsidRDefault="00D5522B" w:rsidP="00D552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3C33C8" w:rsidRDefault="00D5522B" w:rsidP="00D5522B">
            <w:pPr>
              <w:spacing w:after="141"/>
              <w:rPr>
                <w:b/>
                <w:i/>
                <w:color w:val="333333"/>
              </w:rPr>
            </w:pPr>
            <w:r w:rsidRPr="003C33C8">
              <w:rPr>
                <w:b/>
                <w:i/>
                <w:color w:val="000000"/>
                <w:shd w:val="clear" w:color="auto" w:fill="FFFFFF"/>
              </w:rPr>
              <w:t>Анализ контрольной работы. Цилиндр.16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3C33C8" w:rsidRDefault="00D5522B" w:rsidP="00D5522B">
            <w:pPr>
              <w:jc w:val="center"/>
              <w:rPr>
                <w:b/>
                <w:i/>
                <w:color w:val="000000"/>
              </w:rPr>
            </w:pPr>
            <w:r w:rsidRPr="003C33C8">
              <w:rPr>
                <w:b/>
                <w:i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rPr>
                <w:color w:val="000000"/>
              </w:rPr>
            </w:pPr>
          </w:p>
        </w:tc>
      </w:tr>
      <w:tr w:rsidR="00D5522B" w:rsidRPr="00D32349" w:rsidTr="004744F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506114" w:rsidRDefault="00D5522B" w:rsidP="00D5522B">
            <w:pPr>
              <w:jc w:val="center"/>
            </w:pPr>
            <w:r>
              <w:t>66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644B75" w:rsidRDefault="00D5522B" w:rsidP="00D5522B">
            <w:pPr>
              <w:autoSpaceDE w:val="0"/>
              <w:autoSpaceDN w:val="0"/>
              <w:adjustRightInd w:val="0"/>
            </w:pPr>
            <w:r>
              <w:rPr>
                <w:color w:val="000000"/>
                <w:shd w:val="clear" w:color="auto" w:fill="FFFFFF"/>
              </w:rPr>
              <w:t>Вычисление интегралов. Вычисление площадей с помощью интегралов.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37BA4" w:rsidRDefault="00D5522B" w:rsidP="00D5522B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rPr>
                <w:color w:val="000000"/>
              </w:rPr>
            </w:pPr>
          </w:p>
        </w:tc>
      </w:tr>
      <w:tr w:rsidR="00D5522B" w:rsidRPr="00D32349" w:rsidTr="004744F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506114" w:rsidRDefault="00D5522B" w:rsidP="00D552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644B75" w:rsidRDefault="00D5522B" w:rsidP="00D5522B">
            <w:pPr>
              <w:autoSpaceDE w:val="0"/>
              <w:autoSpaceDN w:val="0"/>
              <w:adjustRightInd w:val="0"/>
            </w:pPr>
            <w:r>
              <w:rPr>
                <w:color w:val="000000"/>
                <w:shd w:val="clear" w:color="auto" w:fill="FFFFFF"/>
              </w:rPr>
              <w:t>Вычисление интегралов. Вычисление площадей с помощью интегралов.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37BA4" w:rsidRDefault="00D5522B" w:rsidP="00D5522B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rPr>
                <w:color w:val="000000"/>
              </w:rPr>
            </w:pPr>
          </w:p>
        </w:tc>
      </w:tr>
      <w:tr w:rsidR="00D5522B" w:rsidRPr="00D32349" w:rsidTr="004744F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506114" w:rsidRDefault="00D5522B" w:rsidP="00D552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2A7E64" w:rsidRDefault="00D5522B" w:rsidP="00D5522B">
            <w:pPr>
              <w:spacing w:after="141"/>
              <w:rPr>
                <w:b/>
                <w:i/>
                <w:color w:val="333333"/>
              </w:rPr>
            </w:pPr>
            <w:r w:rsidRPr="002A7E64">
              <w:rPr>
                <w:b/>
                <w:i/>
                <w:color w:val="000000"/>
                <w:shd w:val="clear" w:color="auto" w:fill="FFFFFF"/>
              </w:rPr>
              <w:t>Площадь поверхности цилиндра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2A7E64" w:rsidRDefault="00D5522B" w:rsidP="00D5522B">
            <w:pPr>
              <w:jc w:val="center"/>
              <w:rPr>
                <w:b/>
                <w:i/>
                <w:color w:val="000000"/>
              </w:rPr>
            </w:pPr>
            <w:r w:rsidRPr="002A7E64">
              <w:rPr>
                <w:b/>
                <w:i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rPr>
                <w:color w:val="000000"/>
              </w:rPr>
            </w:pPr>
          </w:p>
        </w:tc>
      </w:tr>
      <w:tr w:rsidR="00D5522B" w:rsidRPr="00D32349" w:rsidTr="004744F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506114" w:rsidRDefault="00D5522B" w:rsidP="00D552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2A7E64" w:rsidRDefault="00D5522B" w:rsidP="00D5522B">
            <w:pPr>
              <w:spacing w:after="141"/>
              <w:rPr>
                <w:b/>
                <w:i/>
                <w:color w:val="333333"/>
              </w:rPr>
            </w:pPr>
            <w:r w:rsidRPr="002A7E64">
              <w:rPr>
                <w:b/>
                <w:i/>
                <w:color w:val="000000"/>
                <w:shd w:val="clear" w:color="auto" w:fill="FFFFFF"/>
              </w:rPr>
              <w:t>Решение задач на тему «Цилиндр».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2A7E64" w:rsidRDefault="00D5522B" w:rsidP="00D5522B">
            <w:pPr>
              <w:jc w:val="center"/>
              <w:rPr>
                <w:b/>
                <w:i/>
                <w:color w:val="000000"/>
              </w:rPr>
            </w:pPr>
            <w:r w:rsidRPr="002A7E64">
              <w:rPr>
                <w:b/>
                <w:i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rPr>
                <w:color w:val="000000"/>
              </w:rPr>
            </w:pPr>
          </w:p>
        </w:tc>
      </w:tr>
      <w:tr w:rsidR="00D5522B" w:rsidRPr="00D32349" w:rsidTr="004744F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506114" w:rsidRDefault="00D5522B" w:rsidP="00D5522B">
            <w:pPr>
              <w:jc w:val="center"/>
            </w:pPr>
            <w:r>
              <w:t>70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autoSpaceDE w:val="0"/>
              <w:autoSpaceDN w:val="0"/>
              <w:adjustRightInd w:val="0"/>
            </w:pPr>
            <w:r w:rsidRPr="00FB14FD">
              <w:t>Урок обобщения и систематизации знаний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jc w:val="center"/>
              <w:rPr>
                <w:b/>
                <w:color w:val="000000"/>
              </w:rPr>
            </w:pPr>
            <w:r w:rsidRPr="00FB14FD">
              <w:rPr>
                <w:b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rPr>
                <w:color w:val="000000"/>
              </w:rPr>
            </w:pPr>
          </w:p>
        </w:tc>
      </w:tr>
      <w:tr w:rsidR="00D5522B" w:rsidRPr="00D32349" w:rsidTr="004744F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8A45B2" w:rsidRDefault="00D5522B" w:rsidP="00D552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rPr>
                <w:color w:val="000000"/>
              </w:rPr>
            </w:pPr>
            <w:r w:rsidRPr="00FB14FD">
              <w:rPr>
                <w:i/>
                <w:color w:val="000000"/>
              </w:rPr>
              <w:t>Контрольная работа по №4  «</w:t>
            </w:r>
            <w:r>
              <w:rPr>
                <w:i/>
                <w:color w:val="000000"/>
              </w:rPr>
              <w:t>Первообразная и определенный интеграл</w:t>
            </w:r>
            <w:r w:rsidRPr="00FB14FD">
              <w:rPr>
                <w:i/>
                <w:color w:val="000000"/>
              </w:rPr>
              <w:t>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1D7C2E" w:rsidRDefault="00D5522B" w:rsidP="00D5522B">
            <w:pPr>
              <w:jc w:val="center"/>
              <w:rPr>
                <w:b/>
                <w:color w:val="000000"/>
              </w:rPr>
            </w:pPr>
            <w:r w:rsidRPr="001D7C2E">
              <w:rPr>
                <w:b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jc w:val="center"/>
              <w:rPr>
                <w:color w:val="000000"/>
              </w:rPr>
            </w:pPr>
          </w:p>
        </w:tc>
      </w:tr>
      <w:tr w:rsidR="00D5522B" w:rsidRPr="00D32349" w:rsidTr="004744F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506114" w:rsidRDefault="00D5522B" w:rsidP="00D552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2A7E64" w:rsidRDefault="00D5522B" w:rsidP="00D5522B">
            <w:pPr>
              <w:spacing w:after="141"/>
              <w:rPr>
                <w:b/>
                <w:i/>
                <w:color w:val="333333"/>
              </w:rPr>
            </w:pPr>
            <w:r w:rsidRPr="002A7E64">
              <w:rPr>
                <w:b/>
                <w:i/>
                <w:color w:val="000000"/>
                <w:shd w:val="clear" w:color="auto" w:fill="FFFFFF"/>
              </w:rPr>
              <w:t>Конус.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2A7E64" w:rsidRDefault="00D5522B" w:rsidP="00D5522B">
            <w:pPr>
              <w:jc w:val="center"/>
              <w:rPr>
                <w:b/>
                <w:i/>
                <w:color w:val="000000"/>
              </w:rPr>
            </w:pPr>
            <w:r w:rsidRPr="002A7E64">
              <w:rPr>
                <w:b/>
                <w:i/>
                <w:color w:val="000000"/>
              </w:rPr>
              <w:t>1</w:t>
            </w:r>
          </w:p>
        </w:tc>
        <w:tc>
          <w:tcPr>
            <w:tcW w:w="5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jc w:val="center"/>
              <w:rPr>
                <w:color w:val="000000"/>
              </w:rPr>
            </w:pPr>
          </w:p>
        </w:tc>
      </w:tr>
      <w:tr w:rsidR="00D5522B" w:rsidRPr="00D32349" w:rsidTr="004744F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506114" w:rsidRDefault="00D5522B" w:rsidP="00D552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2A7E64" w:rsidRDefault="00D5522B" w:rsidP="00D5522B">
            <w:pPr>
              <w:spacing w:after="141"/>
              <w:rPr>
                <w:b/>
                <w:i/>
                <w:color w:val="333333"/>
              </w:rPr>
            </w:pPr>
            <w:r w:rsidRPr="002A7E64">
              <w:rPr>
                <w:b/>
                <w:i/>
                <w:color w:val="333333"/>
              </w:rPr>
              <w:t>Площадь поверхности конуса.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2A7E64" w:rsidRDefault="00D5522B" w:rsidP="00D5522B">
            <w:pPr>
              <w:jc w:val="center"/>
              <w:rPr>
                <w:b/>
                <w:i/>
                <w:color w:val="000000"/>
              </w:rPr>
            </w:pPr>
            <w:r w:rsidRPr="002A7E64">
              <w:rPr>
                <w:b/>
                <w:i/>
                <w:color w:val="000000"/>
              </w:rPr>
              <w:t>1</w:t>
            </w:r>
          </w:p>
        </w:tc>
        <w:tc>
          <w:tcPr>
            <w:tcW w:w="5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jc w:val="center"/>
              <w:rPr>
                <w:color w:val="000000"/>
              </w:rPr>
            </w:pPr>
          </w:p>
        </w:tc>
      </w:tr>
      <w:tr w:rsidR="00D5522B" w:rsidRPr="005A2B1B" w:rsidTr="004744F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rPr>
                <w:b/>
                <w:color w:val="000000"/>
              </w:rPr>
            </w:pPr>
            <w:r w:rsidRPr="00FB14FD">
              <w:rPr>
                <w:b/>
                <w:color w:val="000000"/>
              </w:rPr>
              <w:t xml:space="preserve">Глава V. 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Комбинаторика (10 ч.)</w:t>
            </w:r>
          </w:p>
          <w:p w:rsidR="00D5522B" w:rsidRPr="00FB14FD" w:rsidRDefault="00D5522B" w:rsidP="00D5522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 ч (9</w:t>
            </w:r>
            <w:r w:rsidRPr="00FB14FD">
              <w:rPr>
                <w:b/>
                <w:color w:val="000000"/>
              </w:rPr>
              <w:t>+1ч)</w:t>
            </w:r>
          </w:p>
        </w:tc>
        <w:tc>
          <w:tcPr>
            <w:tcW w:w="5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Default="00D5522B" w:rsidP="00D5522B">
            <w:pPr>
              <w:rPr>
                <w:b/>
                <w:color w:val="000000"/>
              </w:rPr>
            </w:pPr>
            <w:r w:rsidRPr="00D75C26">
              <w:rPr>
                <w:b/>
                <w:color w:val="000000"/>
              </w:rPr>
              <w:t>Личностные:</w:t>
            </w:r>
          </w:p>
          <w:p w:rsidR="00D5522B" w:rsidRPr="00D75C26" w:rsidRDefault="00D5522B" w:rsidP="00D5522B">
            <w:pPr>
              <w:rPr>
                <w:b/>
                <w:color w:val="000000"/>
              </w:rPr>
            </w:pPr>
            <w:r>
              <w:t>Заинтересованность в приобретении и расширении математических знаний и способов действий; логика и находчивость при решении задач.</w:t>
            </w:r>
          </w:p>
          <w:p w:rsidR="00D5522B" w:rsidRDefault="00D5522B" w:rsidP="00D5522B">
            <w:pPr>
              <w:rPr>
                <w:b/>
                <w:color w:val="000000"/>
              </w:rPr>
            </w:pPr>
            <w:r w:rsidRPr="00D75C26">
              <w:rPr>
                <w:b/>
                <w:color w:val="000000"/>
              </w:rPr>
              <w:t>Метапредметные:</w:t>
            </w:r>
          </w:p>
          <w:p w:rsidR="00D5522B" w:rsidRPr="00D75C26" w:rsidRDefault="00D5522B" w:rsidP="00D5522B">
            <w:pPr>
              <w:rPr>
                <w:b/>
                <w:color w:val="000000"/>
              </w:rPr>
            </w:pPr>
            <w:r>
              <w:t>(П) умеют выбирать обобщенные стратегии решения задачи. (Р) ставят учебную задачу на основе соотнесения того, что уже известно и усвоено, и того, что еще неизвестно. (К) учатся устанавливать и сравнивать разные точки зрения, прежде чем принимать решение и делать выбор.</w:t>
            </w:r>
          </w:p>
          <w:p w:rsidR="00D5522B" w:rsidRDefault="00D5522B" w:rsidP="00D5522B">
            <w:pPr>
              <w:rPr>
                <w:b/>
                <w:color w:val="000000"/>
              </w:rPr>
            </w:pPr>
            <w:r w:rsidRPr="00D75C26">
              <w:rPr>
                <w:b/>
                <w:color w:val="000000"/>
              </w:rPr>
              <w:t>Предметные:</w:t>
            </w:r>
          </w:p>
          <w:p w:rsidR="00D5522B" w:rsidRDefault="00D5522B" w:rsidP="00D5522B">
            <w:r>
              <w:t xml:space="preserve">Знать: определения размещения с повторения; правила сложения и умножения. Уметь: находить размещения с повторениями, применять правила </w:t>
            </w:r>
            <w:r>
              <w:lastRenderedPageBreak/>
              <w:t>сложения и умножения.</w:t>
            </w:r>
          </w:p>
          <w:p w:rsidR="00D5522B" w:rsidRDefault="00D5522B" w:rsidP="00D5522B">
            <w:r>
              <w:t>Знать: определение перестановки. Уметь: находить перестановки.</w:t>
            </w:r>
          </w:p>
          <w:p w:rsidR="00D5522B" w:rsidRPr="00D75C26" w:rsidRDefault="00D5522B" w:rsidP="00D5522B">
            <w:pPr>
              <w:rPr>
                <w:b/>
                <w:color w:val="000000"/>
              </w:rPr>
            </w:pPr>
            <w:r>
              <w:t>Знать: теоретический материал по теме. Уметь: находить размещения, перестановки, сочетания; решать задачи; применять треугольник Паскаля для разложения биномов и составлять бином.</w:t>
            </w:r>
          </w:p>
          <w:p w:rsidR="00D5522B" w:rsidRDefault="00D5522B" w:rsidP="00D5522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75C26">
              <w:rPr>
                <w:b/>
                <w:color w:val="000000"/>
              </w:rPr>
              <w:t>Виды деятельности:</w:t>
            </w:r>
          </w:p>
          <w:p w:rsidR="00D5522B" w:rsidRPr="00FB14FD" w:rsidRDefault="00D5522B" w:rsidP="00D5522B">
            <w:pPr>
              <w:autoSpaceDE w:val="0"/>
              <w:autoSpaceDN w:val="0"/>
              <w:adjustRightInd w:val="0"/>
            </w:pPr>
            <w:r>
              <w:t>Знакомиться с информацией и исследовать ее; решать задачи, используя формулы;, оформлять решение и объяснять его. Анализировать проблемные ситуации; формулировать определение; решать простейшие задачи; объяснять решение; выслушивать мнения других.</w:t>
            </w:r>
          </w:p>
        </w:tc>
      </w:tr>
      <w:tr w:rsidR="00D5522B" w:rsidRPr="005A2B1B" w:rsidTr="004744F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506114" w:rsidRDefault="00D5522B" w:rsidP="00D552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8A45B2" w:rsidRDefault="00D5522B" w:rsidP="00D5522B">
            <w:pPr>
              <w:autoSpaceDE w:val="0"/>
              <w:autoSpaceDN w:val="0"/>
              <w:adjustRightInd w:val="0"/>
            </w:pPr>
            <w:r w:rsidRPr="008A45B2">
              <w:t>Правило произведения.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jc w:val="center"/>
              <w:rPr>
                <w:b/>
                <w:color w:val="000000"/>
              </w:rPr>
            </w:pPr>
            <w:r w:rsidRPr="00FB14FD">
              <w:rPr>
                <w:b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autoSpaceDE w:val="0"/>
              <w:autoSpaceDN w:val="0"/>
              <w:adjustRightInd w:val="0"/>
            </w:pPr>
          </w:p>
        </w:tc>
      </w:tr>
      <w:tr w:rsidR="00D5522B" w:rsidRPr="005A2B1B" w:rsidTr="004744F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506114" w:rsidRDefault="00D5522B" w:rsidP="00D5522B">
            <w:pPr>
              <w:jc w:val="center"/>
            </w:pPr>
            <w:r>
              <w:t>75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8A45B2" w:rsidRDefault="00D5522B" w:rsidP="00D5522B">
            <w:pPr>
              <w:autoSpaceDE w:val="0"/>
              <w:autoSpaceDN w:val="0"/>
              <w:adjustRightInd w:val="0"/>
            </w:pPr>
            <w:r w:rsidRPr="008A45B2">
              <w:t>Перестановки.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jc w:val="center"/>
              <w:rPr>
                <w:b/>
                <w:color w:val="000000"/>
              </w:rPr>
            </w:pPr>
            <w:r w:rsidRPr="00FB14FD">
              <w:rPr>
                <w:b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autoSpaceDE w:val="0"/>
              <w:autoSpaceDN w:val="0"/>
              <w:adjustRightInd w:val="0"/>
            </w:pPr>
          </w:p>
        </w:tc>
      </w:tr>
      <w:tr w:rsidR="00D5522B" w:rsidRPr="005A2B1B" w:rsidTr="004744F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506114" w:rsidRDefault="00D5522B" w:rsidP="00D552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2A7E64" w:rsidRDefault="00D5522B" w:rsidP="00D5522B">
            <w:pPr>
              <w:spacing w:after="141"/>
              <w:rPr>
                <w:b/>
                <w:i/>
                <w:color w:val="333333"/>
              </w:rPr>
            </w:pPr>
            <w:r w:rsidRPr="002A7E64">
              <w:rPr>
                <w:b/>
                <w:i/>
                <w:color w:val="000000"/>
                <w:shd w:val="clear" w:color="auto" w:fill="FFFFFF"/>
              </w:rPr>
              <w:t>Решение задач на тему «Конус».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2A7E64" w:rsidRDefault="00D5522B" w:rsidP="00D5522B">
            <w:pPr>
              <w:jc w:val="center"/>
              <w:rPr>
                <w:b/>
                <w:i/>
                <w:color w:val="000000"/>
              </w:rPr>
            </w:pPr>
            <w:r w:rsidRPr="002A7E64">
              <w:rPr>
                <w:b/>
                <w:i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autoSpaceDE w:val="0"/>
              <w:autoSpaceDN w:val="0"/>
              <w:adjustRightInd w:val="0"/>
            </w:pPr>
          </w:p>
        </w:tc>
      </w:tr>
      <w:tr w:rsidR="00D5522B" w:rsidRPr="005A2B1B" w:rsidTr="004744F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506114" w:rsidRDefault="00D5522B" w:rsidP="00D552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2A7E64" w:rsidRDefault="00D5522B" w:rsidP="00D5522B">
            <w:pPr>
              <w:spacing w:after="141"/>
              <w:rPr>
                <w:b/>
                <w:i/>
                <w:color w:val="333333"/>
              </w:rPr>
            </w:pPr>
            <w:r w:rsidRPr="002A7E64">
              <w:rPr>
                <w:b/>
                <w:i/>
                <w:color w:val="333333"/>
              </w:rPr>
              <w:t>Шар и сфера. Уравнение сферы.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2A7E64" w:rsidRDefault="00D5522B" w:rsidP="00D5522B">
            <w:pPr>
              <w:jc w:val="center"/>
              <w:rPr>
                <w:b/>
                <w:i/>
                <w:color w:val="000000"/>
              </w:rPr>
            </w:pPr>
            <w:r w:rsidRPr="002A7E64">
              <w:rPr>
                <w:b/>
                <w:i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autoSpaceDE w:val="0"/>
              <w:autoSpaceDN w:val="0"/>
              <w:adjustRightInd w:val="0"/>
            </w:pPr>
          </w:p>
        </w:tc>
      </w:tr>
      <w:tr w:rsidR="00D5522B" w:rsidRPr="005A2B1B" w:rsidTr="004744F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506114" w:rsidRDefault="00D5522B" w:rsidP="00D5522B">
            <w:pPr>
              <w:jc w:val="center"/>
            </w:pPr>
            <w:r>
              <w:t>78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8A45B2" w:rsidRDefault="00D5522B" w:rsidP="00D5522B">
            <w:pPr>
              <w:autoSpaceDE w:val="0"/>
              <w:autoSpaceDN w:val="0"/>
              <w:adjustRightInd w:val="0"/>
            </w:pPr>
            <w:r w:rsidRPr="008A45B2">
              <w:t>Размещения.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jc w:val="center"/>
              <w:rPr>
                <w:b/>
                <w:color w:val="000000"/>
              </w:rPr>
            </w:pPr>
            <w:r w:rsidRPr="00FB14FD">
              <w:rPr>
                <w:b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autoSpaceDE w:val="0"/>
              <w:autoSpaceDN w:val="0"/>
              <w:adjustRightInd w:val="0"/>
            </w:pPr>
          </w:p>
        </w:tc>
      </w:tr>
      <w:tr w:rsidR="00D5522B" w:rsidRPr="005A2B1B" w:rsidTr="004744F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506114" w:rsidRDefault="00D5522B" w:rsidP="00D5522B">
            <w:pPr>
              <w:jc w:val="center"/>
            </w:pPr>
            <w:r>
              <w:t>79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8A45B2" w:rsidRDefault="00D5522B" w:rsidP="00D5522B">
            <w:pPr>
              <w:autoSpaceDE w:val="0"/>
              <w:autoSpaceDN w:val="0"/>
              <w:adjustRightInd w:val="0"/>
            </w:pPr>
            <w:r w:rsidRPr="008A45B2">
              <w:rPr>
                <w:color w:val="000000"/>
                <w:shd w:val="clear" w:color="auto" w:fill="FFFFFF"/>
              </w:rPr>
              <w:t>Решение задач по теме: «Перестановки. Размещения».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jc w:val="center"/>
              <w:rPr>
                <w:b/>
                <w:color w:val="000000"/>
              </w:rPr>
            </w:pPr>
            <w:r w:rsidRPr="00FB14FD">
              <w:rPr>
                <w:b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autoSpaceDE w:val="0"/>
              <w:autoSpaceDN w:val="0"/>
              <w:adjustRightInd w:val="0"/>
            </w:pPr>
          </w:p>
        </w:tc>
      </w:tr>
      <w:tr w:rsidR="00D5522B" w:rsidRPr="005A2B1B" w:rsidTr="004744F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506114" w:rsidRDefault="00D5522B" w:rsidP="00D552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2A7E64" w:rsidRDefault="00D5522B" w:rsidP="00D5522B">
            <w:pPr>
              <w:spacing w:after="141"/>
              <w:rPr>
                <w:b/>
                <w:i/>
                <w:color w:val="333333"/>
              </w:rPr>
            </w:pPr>
            <w:r w:rsidRPr="002A7E64">
              <w:rPr>
                <w:b/>
                <w:i/>
                <w:color w:val="000000"/>
                <w:shd w:val="clear" w:color="auto" w:fill="FFFFFF"/>
              </w:rPr>
              <w:t xml:space="preserve">Взаимное расположение сферы и плоскости. Касательная плоскость к сфере.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2A7E64" w:rsidRDefault="00D5522B" w:rsidP="00D5522B">
            <w:pPr>
              <w:jc w:val="center"/>
              <w:rPr>
                <w:b/>
                <w:i/>
                <w:color w:val="000000"/>
              </w:rPr>
            </w:pPr>
            <w:r w:rsidRPr="002A7E64">
              <w:rPr>
                <w:b/>
                <w:i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autoSpaceDE w:val="0"/>
              <w:autoSpaceDN w:val="0"/>
              <w:adjustRightInd w:val="0"/>
            </w:pPr>
          </w:p>
        </w:tc>
      </w:tr>
      <w:tr w:rsidR="00D5522B" w:rsidRPr="005A2B1B" w:rsidTr="004744F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506114" w:rsidRDefault="00D5522B" w:rsidP="00D552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2A7E64" w:rsidRDefault="00D5522B" w:rsidP="00D5522B">
            <w:pPr>
              <w:spacing w:after="141"/>
              <w:rPr>
                <w:b/>
                <w:i/>
                <w:color w:val="333333"/>
              </w:rPr>
            </w:pPr>
            <w:r w:rsidRPr="002A7E64">
              <w:rPr>
                <w:b/>
                <w:i/>
                <w:color w:val="000000"/>
                <w:shd w:val="clear" w:color="auto" w:fill="FFFFFF"/>
              </w:rPr>
              <w:t>Площадь сферы. Решение задач на тему «Сфера».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2A7E64" w:rsidRDefault="00D5522B" w:rsidP="00D5522B">
            <w:pPr>
              <w:jc w:val="center"/>
              <w:rPr>
                <w:b/>
                <w:i/>
                <w:color w:val="000000"/>
              </w:rPr>
            </w:pPr>
            <w:r w:rsidRPr="002A7E64">
              <w:rPr>
                <w:b/>
                <w:i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autoSpaceDE w:val="0"/>
              <w:autoSpaceDN w:val="0"/>
              <w:adjustRightInd w:val="0"/>
            </w:pPr>
          </w:p>
        </w:tc>
      </w:tr>
      <w:tr w:rsidR="00D5522B" w:rsidRPr="005A2B1B" w:rsidTr="004744F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506114" w:rsidRDefault="00D5522B" w:rsidP="00D5522B">
            <w:pPr>
              <w:jc w:val="center"/>
            </w:pPr>
            <w:r>
              <w:t>82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8A45B2" w:rsidRDefault="00D5522B" w:rsidP="00D5522B">
            <w:pPr>
              <w:autoSpaceDE w:val="0"/>
              <w:autoSpaceDN w:val="0"/>
              <w:adjustRightInd w:val="0"/>
            </w:pPr>
            <w:r w:rsidRPr="008A45B2">
              <w:t>Сочетания и их свойства.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autoSpaceDE w:val="0"/>
              <w:autoSpaceDN w:val="0"/>
              <w:adjustRightInd w:val="0"/>
            </w:pPr>
          </w:p>
        </w:tc>
      </w:tr>
      <w:tr w:rsidR="00D5522B" w:rsidRPr="005A2B1B" w:rsidTr="004744F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506114" w:rsidRDefault="00D5522B" w:rsidP="00D5522B">
            <w:pPr>
              <w:jc w:val="center"/>
            </w:pPr>
            <w:r>
              <w:t>83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8A45B2" w:rsidRDefault="00D5522B" w:rsidP="00D5522B">
            <w:pPr>
              <w:rPr>
                <w:color w:val="000000"/>
              </w:rPr>
            </w:pPr>
            <w:r w:rsidRPr="008A45B2">
              <w:rPr>
                <w:color w:val="000000"/>
                <w:shd w:val="clear" w:color="auto" w:fill="FFFFFF"/>
              </w:rPr>
              <w:t>Решение задач по теме: «Сочетания и их свойства».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autoSpaceDE w:val="0"/>
              <w:autoSpaceDN w:val="0"/>
              <w:adjustRightInd w:val="0"/>
            </w:pPr>
          </w:p>
        </w:tc>
      </w:tr>
      <w:tr w:rsidR="00D5522B" w:rsidRPr="005A2B1B" w:rsidTr="004744F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506114" w:rsidRDefault="00D5522B" w:rsidP="00D552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84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2A7E64" w:rsidRDefault="00D5522B" w:rsidP="00D5522B">
            <w:pPr>
              <w:spacing w:after="141"/>
              <w:rPr>
                <w:b/>
                <w:i/>
                <w:color w:val="333333"/>
              </w:rPr>
            </w:pPr>
            <w:r w:rsidRPr="002A7E64">
              <w:rPr>
                <w:b/>
                <w:bCs/>
                <w:i/>
                <w:color w:val="000000"/>
                <w:shd w:val="clear" w:color="auto" w:fill="FFFFFF"/>
              </w:rPr>
              <w:t>Контрольная работа по теме: «Тела вращения».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D5522B" w:rsidRDefault="00D5522B" w:rsidP="00D5522B">
            <w:pPr>
              <w:jc w:val="center"/>
              <w:rPr>
                <w:b/>
                <w:i/>
                <w:color w:val="000000"/>
              </w:rPr>
            </w:pPr>
            <w:r w:rsidRPr="00D5522B">
              <w:rPr>
                <w:b/>
                <w:i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autoSpaceDE w:val="0"/>
              <w:autoSpaceDN w:val="0"/>
              <w:adjustRightInd w:val="0"/>
            </w:pPr>
          </w:p>
        </w:tc>
      </w:tr>
      <w:tr w:rsidR="00D5522B" w:rsidRPr="005A2B1B" w:rsidTr="004744F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506114" w:rsidRDefault="00D5522B" w:rsidP="00D552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85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2A7E64" w:rsidRDefault="00D5522B" w:rsidP="00D5522B">
            <w:pPr>
              <w:spacing w:after="141"/>
              <w:rPr>
                <w:b/>
                <w:i/>
                <w:color w:val="333333"/>
              </w:rPr>
            </w:pPr>
            <w:r w:rsidRPr="002A7E64">
              <w:rPr>
                <w:b/>
                <w:i/>
                <w:color w:val="000000"/>
                <w:shd w:val="clear" w:color="auto" w:fill="FFFFFF"/>
              </w:rPr>
              <w:t>Анализ контрольной работы. Объем прямоугольного параллелепипеда.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D5522B" w:rsidRDefault="00D5522B" w:rsidP="00D5522B">
            <w:pPr>
              <w:jc w:val="center"/>
              <w:rPr>
                <w:b/>
                <w:i/>
                <w:color w:val="000000"/>
              </w:rPr>
            </w:pPr>
            <w:r w:rsidRPr="00D5522B">
              <w:rPr>
                <w:b/>
                <w:i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autoSpaceDE w:val="0"/>
              <w:autoSpaceDN w:val="0"/>
              <w:adjustRightInd w:val="0"/>
            </w:pPr>
          </w:p>
        </w:tc>
      </w:tr>
      <w:tr w:rsidR="00D5522B" w:rsidRPr="005A2B1B" w:rsidTr="004744F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506114" w:rsidRDefault="00D5522B" w:rsidP="00D5522B">
            <w:pPr>
              <w:jc w:val="center"/>
            </w:pPr>
            <w:r>
              <w:t>86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8A45B2" w:rsidRDefault="00D5522B" w:rsidP="00D5522B">
            <w:pPr>
              <w:rPr>
                <w:color w:val="000000"/>
              </w:rPr>
            </w:pPr>
            <w:r w:rsidRPr="008A45B2">
              <w:rPr>
                <w:color w:val="000000"/>
              </w:rPr>
              <w:t>Бином Ньютона.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jc w:val="center"/>
              <w:rPr>
                <w:b/>
                <w:color w:val="000000"/>
              </w:rPr>
            </w:pPr>
            <w:r w:rsidRPr="00FB14FD">
              <w:rPr>
                <w:b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autoSpaceDE w:val="0"/>
              <w:autoSpaceDN w:val="0"/>
              <w:adjustRightInd w:val="0"/>
            </w:pPr>
          </w:p>
        </w:tc>
      </w:tr>
      <w:tr w:rsidR="00D5522B" w:rsidRPr="005A2B1B" w:rsidTr="004744F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506114" w:rsidRDefault="00D5522B" w:rsidP="00D5522B">
            <w:pPr>
              <w:jc w:val="center"/>
            </w:pPr>
            <w:r>
              <w:t>87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8A45B2" w:rsidRDefault="00D5522B" w:rsidP="00D5522B">
            <w:pPr>
              <w:rPr>
                <w:color w:val="000000"/>
              </w:rPr>
            </w:pPr>
            <w:r w:rsidRPr="008A45B2">
              <w:rPr>
                <w:color w:val="000000"/>
                <w:shd w:val="clear" w:color="auto" w:fill="FFFFFF"/>
              </w:rPr>
              <w:t>Решение задач по теме: «Бином Ньютона».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autoSpaceDE w:val="0"/>
              <w:autoSpaceDN w:val="0"/>
              <w:adjustRightInd w:val="0"/>
            </w:pPr>
          </w:p>
        </w:tc>
      </w:tr>
      <w:tr w:rsidR="00D5522B" w:rsidRPr="005A2B1B" w:rsidTr="004744F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506114" w:rsidRDefault="00D5522B" w:rsidP="00D5522B">
            <w:pPr>
              <w:jc w:val="center"/>
            </w:pPr>
            <w:r>
              <w:t>88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autoSpaceDE w:val="0"/>
              <w:autoSpaceDN w:val="0"/>
              <w:adjustRightInd w:val="0"/>
            </w:pPr>
            <w:r w:rsidRPr="00FB14FD">
              <w:t>Урок обобщения и систематизации знаний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autoSpaceDE w:val="0"/>
              <w:autoSpaceDN w:val="0"/>
              <w:adjustRightInd w:val="0"/>
            </w:pPr>
          </w:p>
        </w:tc>
      </w:tr>
      <w:tr w:rsidR="00D5522B" w:rsidRPr="005A2B1B" w:rsidTr="004744F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506114" w:rsidRDefault="00D5522B" w:rsidP="00D552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2A7E64" w:rsidRDefault="00D5522B" w:rsidP="00D5522B">
            <w:pPr>
              <w:spacing w:after="141"/>
              <w:rPr>
                <w:b/>
                <w:i/>
                <w:color w:val="333333"/>
              </w:rPr>
            </w:pPr>
            <w:r w:rsidRPr="002A7E64">
              <w:rPr>
                <w:b/>
                <w:i/>
                <w:color w:val="000000"/>
                <w:shd w:val="clear" w:color="auto" w:fill="FFFFFF"/>
              </w:rPr>
              <w:t>Решение задач на тему объем прямоугольного параллелепипеда.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2A7E64" w:rsidRDefault="00D5522B" w:rsidP="00D5522B">
            <w:pPr>
              <w:jc w:val="center"/>
              <w:rPr>
                <w:b/>
                <w:i/>
                <w:color w:val="000000"/>
              </w:rPr>
            </w:pPr>
            <w:r w:rsidRPr="002A7E64">
              <w:rPr>
                <w:b/>
                <w:i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autoSpaceDE w:val="0"/>
              <w:autoSpaceDN w:val="0"/>
              <w:adjustRightInd w:val="0"/>
            </w:pPr>
          </w:p>
        </w:tc>
      </w:tr>
      <w:tr w:rsidR="00D5522B" w:rsidRPr="005A2B1B" w:rsidTr="004744F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506114" w:rsidRDefault="00D5522B" w:rsidP="00D552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2A7E64" w:rsidRDefault="00D5522B" w:rsidP="00D5522B">
            <w:pPr>
              <w:spacing w:after="141"/>
              <w:rPr>
                <w:b/>
                <w:i/>
                <w:color w:val="333333"/>
              </w:rPr>
            </w:pPr>
            <w:r w:rsidRPr="002A7E64">
              <w:rPr>
                <w:b/>
                <w:i/>
                <w:color w:val="000000"/>
                <w:shd w:val="clear" w:color="auto" w:fill="FFFFFF"/>
              </w:rPr>
              <w:t>Объем прямой призмы и цилиндра.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2A7E64" w:rsidRDefault="00D5522B" w:rsidP="00D5522B">
            <w:pPr>
              <w:jc w:val="center"/>
              <w:rPr>
                <w:b/>
                <w:i/>
                <w:color w:val="000000"/>
              </w:rPr>
            </w:pPr>
            <w:r w:rsidRPr="002A7E64">
              <w:rPr>
                <w:b/>
                <w:i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autoSpaceDE w:val="0"/>
              <w:autoSpaceDN w:val="0"/>
              <w:adjustRightInd w:val="0"/>
            </w:pPr>
          </w:p>
        </w:tc>
      </w:tr>
      <w:tr w:rsidR="00D5522B" w:rsidRPr="005A2B1B" w:rsidTr="004744F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506114" w:rsidRDefault="00D5522B" w:rsidP="00D552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autoSpaceDE w:val="0"/>
              <w:autoSpaceDN w:val="0"/>
              <w:adjustRightInd w:val="0"/>
            </w:pPr>
            <w:r w:rsidRPr="00FB14FD">
              <w:rPr>
                <w:i/>
                <w:color w:val="000000"/>
              </w:rPr>
              <w:t>Контрольная работа по №</w:t>
            </w:r>
            <w:r>
              <w:rPr>
                <w:i/>
                <w:color w:val="000000"/>
              </w:rPr>
              <w:t>5 "Комбинаторика"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jc w:val="center"/>
              <w:rPr>
                <w:b/>
                <w:color w:val="000000"/>
              </w:rPr>
            </w:pPr>
            <w:r w:rsidRPr="00FB14FD">
              <w:rPr>
                <w:b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autoSpaceDE w:val="0"/>
              <w:autoSpaceDN w:val="0"/>
              <w:adjustRightInd w:val="0"/>
            </w:pPr>
          </w:p>
        </w:tc>
      </w:tr>
      <w:tr w:rsidR="00D5522B" w:rsidRPr="005A2B1B" w:rsidTr="004744F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22B" w:rsidRPr="008A45B2" w:rsidRDefault="00D5522B" w:rsidP="00D5522B">
            <w:pPr>
              <w:shd w:val="clear" w:color="auto" w:fill="FFFFFF"/>
              <w:spacing w:before="100" w:beforeAutospacing="1" w:after="100" w:afterAutospacing="1"/>
              <w:ind w:left="72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b/>
              </w:rPr>
              <w:t>Глава V</w:t>
            </w:r>
            <w:r>
              <w:rPr>
                <w:b/>
                <w:lang w:val="en-US"/>
              </w:rPr>
              <w:t>I</w:t>
            </w:r>
            <w:r w:rsidRPr="00FB14FD">
              <w:rPr>
                <w:b/>
              </w:rPr>
              <w:t xml:space="preserve">. </w:t>
            </w:r>
            <w:r>
              <w:rPr>
                <w:rStyle w:val="c21"/>
                <w:b/>
                <w:bCs/>
                <w:color w:val="000000"/>
                <w:sz w:val="28"/>
                <w:szCs w:val="28"/>
              </w:rPr>
              <w:t xml:space="preserve"> Элементы теории вероятностей. Статистика ( 13 ч.)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13ч (12</w:t>
            </w:r>
            <w:r w:rsidRPr="00FB14FD">
              <w:rPr>
                <w:b/>
                <w:color w:val="000000"/>
              </w:rPr>
              <w:t>+1ч)</w:t>
            </w:r>
          </w:p>
        </w:tc>
        <w:tc>
          <w:tcPr>
            <w:tcW w:w="5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Default="00D5522B" w:rsidP="00D5522B">
            <w:pPr>
              <w:rPr>
                <w:b/>
                <w:color w:val="000000"/>
              </w:rPr>
            </w:pPr>
            <w:r w:rsidRPr="00D75C26">
              <w:rPr>
                <w:b/>
                <w:color w:val="000000"/>
              </w:rPr>
              <w:t>Личностные:</w:t>
            </w:r>
          </w:p>
          <w:p w:rsidR="00D5522B" w:rsidRPr="00D75C26" w:rsidRDefault="00D5522B" w:rsidP="00D5522B">
            <w:pPr>
              <w:rPr>
                <w:b/>
                <w:color w:val="000000"/>
              </w:rPr>
            </w:pPr>
            <w:r>
              <w:t>Умение контролировать процесс и результат деятельности; работать в группе; проявление инициативы, находчивости и активности при решении; дискутировать, отстаивать свое мнение.</w:t>
            </w:r>
          </w:p>
          <w:p w:rsidR="00D5522B" w:rsidRDefault="00D5522B" w:rsidP="00D5522B">
            <w:pPr>
              <w:rPr>
                <w:b/>
                <w:color w:val="000000"/>
              </w:rPr>
            </w:pPr>
            <w:r w:rsidRPr="00D75C26">
              <w:rPr>
                <w:b/>
                <w:color w:val="000000"/>
              </w:rPr>
              <w:t>Метапредметные:</w:t>
            </w:r>
          </w:p>
          <w:p w:rsidR="00D5522B" w:rsidRPr="00D75C26" w:rsidRDefault="00D5522B" w:rsidP="00D5522B">
            <w:pPr>
              <w:rPr>
                <w:b/>
                <w:color w:val="000000"/>
              </w:rPr>
            </w:pPr>
            <w:r>
              <w:t>(П) применяют полученные знания при решении задач; составляют план выполнения работы. (Р) самостоятельно контролируют своё время и управляют им; оценивают способы достижения цели. (К) с достаточной полнотой и точностью выражают свои мысли в соответствии с задачами</w:t>
            </w:r>
          </w:p>
          <w:p w:rsidR="00D5522B" w:rsidRDefault="00D5522B" w:rsidP="00D5522B">
            <w:pPr>
              <w:rPr>
                <w:b/>
                <w:color w:val="000000"/>
              </w:rPr>
            </w:pPr>
            <w:r w:rsidRPr="00D75C26">
              <w:rPr>
                <w:b/>
                <w:color w:val="000000"/>
              </w:rPr>
              <w:t>Предметные:</w:t>
            </w:r>
          </w:p>
          <w:p w:rsidR="00D5522B" w:rsidRDefault="00D5522B" w:rsidP="00D5522B">
            <w:r>
              <w:t>Знать: определения случайных, достоверных и невозможных, равновозможных событий. Уметь: вычислять вероятность события, используя классическое определение вероятности.</w:t>
            </w:r>
          </w:p>
          <w:p w:rsidR="00D5522B" w:rsidRPr="00D75C26" w:rsidRDefault="00D5522B" w:rsidP="00D5522B">
            <w:pPr>
              <w:rPr>
                <w:b/>
                <w:color w:val="000000"/>
              </w:rPr>
            </w:pPr>
            <w:r>
              <w:t xml:space="preserve">Знать: определения объединений и пересечений событий; формулировки теорем о сложении вероятностей. Уметь: вычислять вероятность суммы и </w:t>
            </w:r>
            <w:r>
              <w:lastRenderedPageBreak/>
              <w:t>произведения событий.</w:t>
            </w:r>
          </w:p>
          <w:p w:rsidR="00D5522B" w:rsidRDefault="00D5522B" w:rsidP="00D5522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75C26">
              <w:rPr>
                <w:b/>
                <w:color w:val="000000"/>
              </w:rPr>
              <w:t>Виды деятельности:</w:t>
            </w:r>
          </w:p>
          <w:p w:rsidR="00D5522B" w:rsidRPr="00FB14FD" w:rsidRDefault="00D5522B" w:rsidP="00D5522B">
            <w:pPr>
              <w:autoSpaceDE w:val="0"/>
              <w:autoSpaceDN w:val="0"/>
              <w:adjustRightInd w:val="0"/>
            </w:pPr>
            <w:r>
              <w:t>Слушать объяснения учителя; анализировать проблемные ситуации; формулировать определение; решать простейшие задачи; объяснять решение; выслушивать мнения других</w:t>
            </w:r>
          </w:p>
        </w:tc>
      </w:tr>
      <w:tr w:rsidR="00D5522B" w:rsidRPr="005A2B1B" w:rsidTr="004744F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506114" w:rsidRDefault="00D5522B" w:rsidP="00D552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22B" w:rsidRPr="007453FB" w:rsidRDefault="00D5522B" w:rsidP="00D5522B">
            <w:pPr>
              <w:autoSpaceDE w:val="0"/>
              <w:autoSpaceDN w:val="0"/>
              <w:adjustRightInd w:val="0"/>
            </w:pPr>
            <w:r w:rsidRPr="007453FB">
              <w:t>Событие. Комбинация событий.</w:t>
            </w:r>
            <w:r>
              <w:t xml:space="preserve"> Противоположное событие.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jc w:val="center"/>
              <w:rPr>
                <w:b/>
                <w:color w:val="000000"/>
              </w:rPr>
            </w:pPr>
          </w:p>
        </w:tc>
      </w:tr>
      <w:tr w:rsidR="00D5522B" w:rsidRPr="005A2B1B" w:rsidTr="00E77910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506114" w:rsidRDefault="00D5522B" w:rsidP="00D552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2A7E64" w:rsidRDefault="00D5522B" w:rsidP="00D5522B">
            <w:pPr>
              <w:spacing w:after="141"/>
              <w:rPr>
                <w:b/>
                <w:i/>
                <w:color w:val="333333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2A7E64" w:rsidRDefault="00D5522B" w:rsidP="00D5522B">
            <w:pPr>
              <w:jc w:val="center"/>
              <w:rPr>
                <w:b/>
                <w:i/>
                <w:color w:val="000000"/>
              </w:rPr>
            </w:pPr>
            <w:r w:rsidRPr="002A7E64">
              <w:rPr>
                <w:b/>
                <w:i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jc w:val="center"/>
              <w:rPr>
                <w:b/>
                <w:color w:val="000000"/>
              </w:rPr>
            </w:pPr>
          </w:p>
        </w:tc>
      </w:tr>
      <w:tr w:rsidR="00D5522B" w:rsidRPr="005A2B1B" w:rsidTr="00E77910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506114" w:rsidRDefault="00D5522B" w:rsidP="00D552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2A7E64" w:rsidRDefault="00D5522B" w:rsidP="00D5522B">
            <w:pPr>
              <w:spacing w:after="141"/>
              <w:rPr>
                <w:b/>
                <w:i/>
                <w:color w:val="333333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2A7E64" w:rsidRDefault="00D5522B" w:rsidP="00D5522B">
            <w:pPr>
              <w:jc w:val="center"/>
              <w:rPr>
                <w:b/>
                <w:i/>
                <w:color w:val="000000"/>
              </w:rPr>
            </w:pPr>
            <w:r w:rsidRPr="002A7E64">
              <w:rPr>
                <w:b/>
                <w:i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jc w:val="center"/>
              <w:rPr>
                <w:b/>
                <w:color w:val="000000"/>
              </w:rPr>
            </w:pPr>
          </w:p>
        </w:tc>
      </w:tr>
      <w:tr w:rsidR="00D5522B" w:rsidRPr="005A2B1B" w:rsidTr="004744F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506114" w:rsidRDefault="00D5522B" w:rsidP="00D552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22B" w:rsidRPr="007453FB" w:rsidRDefault="00D5522B" w:rsidP="00D5522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453FB">
              <w:rPr>
                <w:rFonts w:ascii="Times New Roman" w:hAnsi="Times New Roman"/>
                <w:sz w:val="24"/>
                <w:szCs w:val="24"/>
              </w:rPr>
              <w:t>Веоятность событий.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jc w:val="center"/>
              <w:rPr>
                <w:b/>
                <w:color w:val="000000"/>
              </w:rPr>
            </w:pPr>
          </w:p>
        </w:tc>
      </w:tr>
      <w:tr w:rsidR="00D5522B" w:rsidRPr="005A2B1B" w:rsidTr="004744F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506114" w:rsidRDefault="00D5522B" w:rsidP="00D552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22B" w:rsidRPr="007453FB" w:rsidRDefault="00D5522B" w:rsidP="00D5522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453FB">
              <w:rPr>
                <w:rFonts w:ascii="Times New Roman" w:hAnsi="Times New Roman"/>
                <w:sz w:val="24"/>
                <w:szCs w:val="24"/>
              </w:rPr>
              <w:t>Веоятность событий.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Default="00D5522B" w:rsidP="00D552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jc w:val="center"/>
              <w:rPr>
                <w:b/>
                <w:color w:val="000000"/>
              </w:rPr>
            </w:pPr>
          </w:p>
        </w:tc>
      </w:tr>
      <w:tr w:rsidR="00D5522B" w:rsidRPr="005A2B1B" w:rsidTr="00E77910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506114" w:rsidRDefault="00D5522B" w:rsidP="00D552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2A7E64" w:rsidRDefault="00D5522B" w:rsidP="00D5522B">
            <w:pPr>
              <w:spacing w:after="141"/>
              <w:rPr>
                <w:b/>
                <w:i/>
                <w:color w:val="333333"/>
              </w:rPr>
            </w:pPr>
            <w:r w:rsidRPr="002A7E64">
              <w:rPr>
                <w:b/>
                <w:i/>
                <w:color w:val="000000"/>
                <w:shd w:val="clear" w:color="auto" w:fill="FFFFFF"/>
              </w:rPr>
              <w:t>Решение задач на тему объем прямой призмы и цилиндра.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2A7E64" w:rsidRDefault="00D5522B" w:rsidP="00D5522B">
            <w:pPr>
              <w:jc w:val="center"/>
              <w:rPr>
                <w:b/>
                <w:i/>
                <w:color w:val="000000"/>
              </w:rPr>
            </w:pPr>
            <w:r w:rsidRPr="002A7E64">
              <w:rPr>
                <w:b/>
                <w:i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jc w:val="center"/>
              <w:rPr>
                <w:b/>
                <w:color w:val="000000"/>
              </w:rPr>
            </w:pPr>
          </w:p>
        </w:tc>
      </w:tr>
      <w:tr w:rsidR="00D5522B" w:rsidRPr="005A2B1B" w:rsidTr="00E77910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506114" w:rsidRDefault="00D5522B" w:rsidP="00D552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2A7E64" w:rsidRDefault="00D5522B" w:rsidP="00D5522B">
            <w:pPr>
              <w:spacing w:after="141"/>
              <w:rPr>
                <w:b/>
                <w:i/>
                <w:color w:val="333333"/>
              </w:rPr>
            </w:pPr>
            <w:r w:rsidRPr="002A7E64">
              <w:rPr>
                <w:b/>
                <w:i/>
                <w:color w:val="000000"/>
                <w:shd w:val="clear" w:color="auto" w:fill="FFFFFF"/>
              </w:rPr>
              <w:t>Объем наклонной призмы.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2A7E64" w:rsidRDefault="00D5522B" w:rsidP="00D5522B">
            <w:pPr>
              <w:jc w:val="center"/>
              <w:rPr>
                <w:b/>
                <w:i/>
                <w:color w:val="000000"/>
              </w:rPr>
            </w:pPr>
            <w:r w:rsidRPr="002A7E64">
              <w:rPr>
                <w:b/>
                <w:i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jc w:val="center"/>
              <w:rPr>
                <w:b/>
                <w:color w:val="000000"/>
              </w:rPr>
            </w:pPr>
          </w:p>
        </w:tc>
      </w:tr>
      <w:tr w:rsidR="00D5522B" w:rsidRPr="005A2B1B" w:rsidTr="004744F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506114" w:rsidRDefault="00D5522B" w:rsidP="00D552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22B" w:rsidRPr="007453FB" w:rsidRDefault="00D5522B" w:rsidP="00D5522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453FB">
              <w:rPr>
                <w:rFonts w:ascii="Times New Roman" w:hAnsi="Times New Roman"/>
                <w:sz w:val="24"/>
                <w:szCs w:val="24"/>
              </w:rPr>
              <w:t>Сложение вероятностей.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jc w:val="center"/>
              <w:rPr>
                <w:b/>
                <w:color w:val="000000"/>
              </w:rPr>
            </w:pPr>
          </w:p>
        </w:tc>
      </w:tr>
      <w:tr w:rsidR="00D5522B" w:rsidRPr="005A2B1B" w:rsidTr="004744F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506114" w:rsidRDefault="00D5522B" w:rsidP="00D552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22B" w:rsidRPr="007453FB" w:rsidRDefault="00D5522B" w:rsidP="00D5522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453FB">
              <w:rPr>
                <w:rFonts w:ascii="Times New Roman" w:hAnsi="Times New Roman"/>
                <w:sz w:val="24"/>
                <w:szCs w:val="24"/>
              </w:rPr>
              <w:t>Сложение вероятностей.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Default="00D5522B" w:rsidP="00D552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jc w:val="center"/>
              <w:rPr>
                <w:b/>
                <w:color w:val="000000"/>
              </w:rPr>
            </w:pPr>
          </w:p>
        </w:tc>
      </w:tr>
      <w:tr w:rsidR="00D5522B" w:rsidRPr="005A2B1B" w:rsidTr="00E77910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506114" w:rsidRDefault="00D5522B" w:rsidP="00D552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2A7E64" w:rsidRDefault="00D5522B" w:rsidP="00D5522B">
            <w:pPr>
              <w:spacing w:after="141"/>
              <w:rPr>
                <w:b/>
                <w:i/>
                <w:color w:val="000000"/>
                <w:shd w:val="clear" w:color="auto" w:fill="FFFFFF"/>
              </w:rPr>
            </w:pPr>
            <w:r w:rsidRPr="002A7E64">
              <w:rPr>
                <w:b/>
                <w:i/>
                <w:color w:val="000000"/>
                <w:shd w:val="clear" w:color="auto" w:fill="FFFFFF"/>
              </w:rPr>
              <w:t>Объем наклонной призмы.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Default="00D5522B" w:rsidP="00D552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jc w:val="center"/>
              <w:rPr>
                <w:b/>
                <w:color w:val="000000"/>
              </w:rPr>
            </w:pPr>
          </w:p>
        </w:tc>
      </w:tr>
      <w:tr w:rsidR="00D5522B" w:rsidRPr="005A2B1B" w:rsidTr="00E77910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506114" w:rsidRDefault="00D5522B" w:rsidP="00D552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2A7E64" w:rsidRDefault="00D5522B" w:rsidP="00D5522B">
            <w:pPr>
              <w:spacing w:after="141"/>
              <w:rPr>
                <w:b/>
                <w:i/>
                <w:color w:val="000000"/>
                <w:shd w:val="clear" w:color="auto" w:fill="FFFFFF"/>
              </w:rPr>
            </w:pPr>
            <w:r w:rsidRPr="002A7E64">
              <w:rPr>
                <w:b/>
                <w:i/>
                <w:color w:val="000000"/>
                <w:shd w:val="clear" w:color="auto" w:fill="FFFFFF"/>
              </w:rPr>
              <w:t>Объем пирамиды. Решение задач на тему объем пирамиды.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Default="00D5522B" w:rsidP="00D552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jc w:val="center"/>
              <w:rPr>
                <w:b/>
                <w:color w:val="000000"/>
              </w:rPr>
            </w:pPr>
          </w:p>
        </w:tc>
      </w:tr>
      <w:tr w:rsidR="00D5522B" w:rsidRPr="005A2B1B" w:rsidTr="004744F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506114" w:rsidRDefault="00D5522B" w:rsidP="00D552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22B" w:rsidRPr="007453FB" w:rsidRDefault="00D5522B" w:rsidP="00D5522B">
            <w:pPr>
              <w:autoSpaceDE w:val="0"/>
              <w:autoSpaceDN w:val="0"/>
              <w:adjustRightInd w:val="0"/>
            </w:pPr>
            <w:r w:rsidRPr="007453FB">
              <w:rPr>
                <w:color w:val="000000"/>
                <w:shd w:val="clear" w:color="auto" w:fill="FFFFFF"/>
              </w:rPr>
              <w:t>Независимые события. Умножение вероятностей.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jc w:val="center"/>
              <w:rPr>
                <w:b/>
                <w:color w:val="000000"/>
              </w:rPr>
            </w:pPr>
          </w:p>
        </w:tc>
      </w:tr>
      <w:tr w:rsidR="00D5522B" w:rsidRPr="005A2B1B" w:rsidTr="004744F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506114" w:rsidRDefault="00D5522B" w:rsidP="00D552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22B" w:rsidRPr="007453FB" w:rsidRDefault="00D5522B" w:rsidP="00D5522B">
            <w:pPr>
              <w:autoSpaceDE w:val="0"/>
              <w:autoSpaceDN w:val="0"/>
              <w:adjustRightInd w:val="0"/>
            </w:pPr>
            <w:r w:rsidRPr="007453FB">
              <w:rPr>
                <w:color w:val="000000"/>
                <w:shd w:val="clear" w:color="auto" w:fill="FFFFFF"/>
              </w:rPr>
              <w:t>Независимые события. Умножение вероятностей.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Default="00D5522B" w:rsidP="00D552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jc w:val="center"/>
              <w:rPr>
                <w:b/>
                <w:color w:val="000000"/>
              </w:rPr>
            </w:pPr>
          </w:p>
        </w:tc>
      </w:tr>
      <w:tr w:rsidR="00D5522B" w:rsidRPr="005A2B1B" w:rsidTr="00E77910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506114" w:rsidRDefault="00D5522B" w:rsidP="00D552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2A7E64" w:rsidRDefault="00D5522B" w:rsidP="00D5522B">
            <w:pPr>
              <w:spacing w:after="141"/>
              <w:rPr>
                <w:b/>
                <w:i/>
                <w:color w:val="000000"/>
                <w:shd w:val="clear" w:color="auto" w:fill="FFFFFF"/>
              </w:rPr>
            </w:pPr>
            <w:r w:rsidRPr="002A7E64">
              <w:rPr>
                <w:b/>
                <w:i/>
                <w:color w:val="000000"/>
                <w:shd w:val="clear" w:color="auto" w:fill="FFFFFF"/>
              </w:rPr>
              <w:t xml:space="preserve">Объем пирамиды. Решение задач на тему объем </w:t>
            </w:r>
            <w:r w:rsidRPr="002A7E64">
              <w:rPr>
                <w:b/>
                <w:i/>
                <w:color w:val="000000"/>
                <w:shd w:val="clear" w:color="auto" w:fill="FFFFFF"/>
              </w:rPr>
              <w:lastRenderedPageBreak/>
              <w:t>пирамиды.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2A7E64" w:rsidRDefault="00D5522B" w:rsidP="00D5522B">
            <w:pPr>
              <w:jc w:val="center"/>
              <w:rPr>
                <w:b/>
                <w:i/>
                <w:color w:val="000000"/>
              </w:rPr>
            </w:pPr>
            <w:r w:rsidRPr="002A7E64">
              <w:rPr>
                <w:b/>
                <w:i/>
                <w:color w:val="000000"/>
              </w:rPr>
              <w:lastRenderedPageBreak/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jc w:val="center"/>
              <w:rPr>
                <w:b/>
                <w:color w:val="000000"/>
              </w:rPr>
            </w:pPr>
          </w:p>
        </w:tc>
      </w:tr>
      <w:tr w:rsidR="00D5522B" w:rsidRPr="005A2B1B" w:rsidTr="00E77910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506114" w:rsidRDefault="00D5522B" w:rsidP="00D552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106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2A7E64" w:rsidRDefault="00D5522B" w:rsidP="00D5522B">
            <w:pPr>
              <w:spacing w:after="141"/>
              <w:rPr>
                <w:b/>
                <w:i/>
                <w:color w:val="000000"/>
                <w:shd w:val="clear" w:color="auto" w:fill="FFFFFF"/>
              </w:rPr>
            </w:pPr>
            <w:r w:rsidRPr="002A7E64">
              <w:rPr>
                <w:b/>
                <w:i/>
                <w:color w:val="000000"/>
                <w:shd w:val="clear" w:color="auto" w:fill="FFFFFF"/>
              </w:rPr>
              <w:t>Объем конуса. Решение задач на тему объем конуса.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2A7E64" w:rsidRDefault="00D5522B" w:rsidP="00D5522B">
            <w:pPr>
              <w:jc w:val="center"/>
              <w:rPr>
                <w:b/>
                <w:i/>
                <w:color w:val="000000"/>
              </w:rPr>
            </w:pPr>
            <w:r w:rsidRPr="002A7E64">
              <w:rPr>
                <w:b/>
                <w:i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jc w:val="center"/>
              <w:rPr>
                <w:b/>
                <w:color w:val="000000"/>
              </w:rPr>
            </w:pPr>
          </w:p>
        </w:tc>
      </w:tr>
      <w:tr w:rsidR="00D5522B" w:rsidRPr="005A2B1B" w:rsidTr="004744F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506114" w:rsidRDefault="00D5522B" w:rsidP="00D552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22B" w:rsidRPr="007453FB" w:rsidRDefault="00D5522B" w:rsidP="00D5522B">
            <w:pPr>
              <w:autoSpaceDE w:val="0"/>
              <w:autoSpaceDN w:val="0"/>
              <w:adjustRightInd w:val="0"/>
            </w:pPr>
            <w:r w:rsidRPr="007453FB">
              <w:rPr>
                <w:color w:val="000000"/>
                <w:shd w:val="clear" w:color="auto" w:fill="FFFFFF"/>
              </w:rPr>
              <w:t>Статистическая вероятность.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jc w:val="center"/>
              <w:rPr>
                <w:b/>
                <w:color w:val="000000"/>
              </w:rPr>
            </w:pPr>
          </w:p>
        </w:tc>
      </w:tr>
      <w:tr w:rsidR="00D5522B" w:rsidRPr="005A2B1B" w:rsidTr="004744F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506114" w:rsidRDefault="00D5522B" w:rsidP="00D552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22B" w:rsidRPr="007453FB" w:rsidRDefault="00D5522B" w:rsidP="00D5522B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7453FB">
              <w:rPr>
                <w:color w:val="000000"/>
                <w:shd w:val="clear" w:color="auto" w:fill="FFFFFF"/>
              </w:rPr>
              <w:t>Случайные величины.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jc w:val="center"/>
              <w:rPr>
                <w:b/>
                <w:color w:val="000000"/>
              </w:rPr>
            </w:pPr>
          </w:p>
        </w:tc>
      </w:tr>
      <w:tr w:rsidR="00D5522B" w:rsidRPr="005A2B1B" w:rsidTr="00E77910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Default="00D5522B" w:rsidP="00D552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363F8C" w:rsidRDefault="00D5522B" w:rsidP="00D5522B">
            <w:pPr>
              <w:spacing w:after="141"/>
              <w:rPr>
                <w:b/>
                <w:i/>
                <w:color w:val="000000"/>
                <w:shd w:val="clear" w:color="auto" w:fill="FFFFFF"/>
              </w:rPr>
            </w:pPr>
            <w:r w:rsidRPr="00363F8C">
              <w:rPr>
                <w:b/>
                <w:i/>
                <w:color w:val="000000"/>
                <w:shd w:val="clear" w:color="auto" w:fill="FFFFFF"/>
              </w:rPr>
              <w:t>Объем конуса. Решение задач на тему объем конуса.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363F8C" w:rsidRDefault="00D5522B" w:rsidP="00D5522B">
            <w:pPr>
              <w:jc w:val="center"/>
              <w:rPr>
                <w:b/>
                <w:i/>
                <w:color w:val="000000"/>
              </w:rPr>
            </w:pPr>
            <w:r w:rsidRPr="00363F8C">
              <w:rPr>
                <w:b/>
                <w:i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jc w:val="center"/>
              <w:rPr>
                <w:b/>
                <w:color w:val="000000"/>
              </w:rPr>
            </w:pPr>
          </w:p>
        </w:tc>
      </w:tr>
      <w:tr w:rsidR="00D5522B" w:rsidRPr="005A2B1B" w:rsidTr="00E77910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Default="00D5522B" w:rsidP="00D552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363F8C" w:rsidRDefault="00D5522B" w:rsidP="00D5522B">
            <w:pPr>
              <w:spacing w:after="141"/>
              <w:rPr>
                <w:b/>
                <w:i/>
                <w:color w:val="000000"/>
                <w:shd w:val="clear" w:color="auto" w:fill="FFFFFF"/>
              </w:rPr>
            </w:pPr>
            <w:r w:rsidRPr="00363F8C">
              <w:rPr>
                <w:b/>
                <w:i/>
                <w:color w:val="000000"/>
                <w:shd w:val="clear" w:color="auto" w:fill="FFFFFF"/>
              </w:rPr>
              <w:t>Объем шара. Решение задач на тему: «Объем шара».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363F8C" w:rsidRDefault="00D5522B" w:rsidP="00D5522B">
            <w:pPr>
              <w:jc w:val="center"/>
              <w:rPr>
                <w:b/>
                <w:i/>
                <w:color w:val="000000"/>
              </w:rPr>
            </w:pPr>
            <w:r w:rsidRPr="00363F8C">
              <w:rPr>
                <w:b/>
                <w:i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jc w:val="center"/>
              <w:rPr>
                <w:b/>
                <w:color w:val="000000"/>
              </w:rPr>
            </w:pPr>
          </w:p>
        </w:tc>
      </w:tr>
      <w:tr w:rsidR="00D5522B" w:rsidRPr="005A2B1B" w:rsidTr="004744F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506114" w:rsidRDefault="00D5522B" w:rsidP="00D552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22B" w:rsidRPr="007453FB" w:rsidRDefault="00D5522B" w:rsidP="00D5522B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7453FB">
              <w:rPr>
                <w:color w:val="000000"/>
                <w:shd w:val="clear" w:color="auto" w:fill="FFFFFF"/>
              </w:rPr>
              <w:t>Центральные тенденции.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jc w:val="center"/>
              <w:rPr>
                <w:b/>
                <w:color w:val="000000"/>
              </w:rPr>
            </w:pPr>
          </w:p>
        </w:tc>
      </w:tr>
      <w:tr w:rsidR="00D5522B" w:rsidRPr="005A2B1B" w:rsidTr="004744F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506114" w:rsidRDefault="00D5522B" w:rsidP="00D552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22B" w:rsidRPr="007453FB" w:rsidRDefault="00D5522B" w:rsidP="00D5522B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7453FB">
              <w:rPr>
                <w:color w:val="000000"/>
                <w:shd w:val="clear" w:color="auto" w:fill="FFFFFF"/>
              </w:rPr>
              <w:t>Меры разброса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jc w:val="center"/>
              <w:rPr>
                <w:b/>
                <w:color w:val="000000"/>
              </w:rPr>
            </w:pPr>
          </w:p>
        </w:tc>
      </w:tr>
      <w:tr w:rsidR="00D5522B" w:rsidRPr="005A2B1B" w:rsidTr="00E77910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Default="00D5522B" w:rsidP="00D552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363F8C" w:rsidRDefault="00D5522B" w:rsidP="00D5522B">
            <w:pPr>
              <w:spacing w:after="141"/>
              <w:rPr>
                <w:b/>
                <w:i/>
                <w:color w:val="000000"/>
                <w:shd w:val="clear" w:color="auto" w:fill="FFFFFF"/>
              </w:rPr>
            </w:pPr>
            <w:r w:rsidRPr="00363F8C">
              <w:rPr>
                <w:b/>
                <w:i/>
                <w:color w:val="000000"/>
                <w:shd w:val="clear" w:color="auto" w:fill="FFFFFF"/>
              </w:rPr>
              <w:t>Объем шара. Решение задач на тему: «Объем шара».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363F8C" w:rsidRDefault="00D5522B" w:rsidP="00D5522B">
            <w:pPr>
              <w:jc w:val="center"/>
              <w:rPr>
                <w:b/>
                <w:i/>
                <w:color w:val="000000"/>
              </w:rPr>
            </w:pPr>
            <w:r w:rsidRPr="00363F8C">
              <w:rPr>
                <w:b/>
                <w:i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jc w:val="center"/>
              <w:rPr>
                <w:b/>
                <w:color w:val="000000"/>
              </w:rPr>
            </w:pPr>
          </w:p>
        </w:tc>
      </w:tr>
      <w:tr w:rsidR="00D5522B" w:rsidRPr="005A2B1B" w:rsidTr="00E77910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Default="00D5522B" w:rsidP="00D552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363F8C" w:rsidRDefault="00D5522B" w:rsidP="00D5522B">
            <w:pPr>
              <w:spacing w:after="141"/>
              <w:rPr>
                <w:b/>
                <w:i/>
                <w:color w:val="000000"/>
                <w:shd w:val="clear" w:color="auto" w:fill="FFFFFF"/>
              </w:rPr>
            </w:pPr>
            <w:r w:rsidRPr="00363F8C">
              <w:rPr>
                <w:b/>
                <w:i/>
                <w:color w:val="000000"/>
                <w:shd w:val="clear" w:color="auto" w:fill="FFFFFF"/>
              </w:rPr>
              <w:t>Решение задач на тему: «Объемы тел».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363F8C" w:rsidRDefault="00D5522B" w:rsidP="00D5522B">
            <w:pPr>
              <w:jc w:val="center"/>
              <w:rPr>
                <w:b/>
                <w:i/>
                <w:color w:val="000000"/>
              </w:rPr>
            </w:pPr>
            <w:r w:rsidRPr="00363F8C">
              <w:rPr>
                <w:b/>
                <w:i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jc w:val="center"/>
              <w:rPr>
                <w:b/>
                <w:color w:val="000000"/>
              </w:rPr>
            </w:pPr>
          </w:p>
        </w:tc>
      </w:tr>
      <w:tr w:rsidR="00D5522B" w:rsidRPr="005A2B1B" w:rsidTr="004744F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506114" w:rsidRDefault="00D5522B" w:rsidP="00D552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22B" w:rsidRPr="00FB14FD" w:rsidRDefault="00D5522B" w:rsidP="00D5522B">
            <w:pPr>
              <w:autoSpaceDE w:val="0"/>
              <w:autoSpaceDN w:val="0"/>
              <w:adjustRightInd w:val="0"/>
            </w:pPr>
            <w:r w:rsidRPr="00FB14FD">
              <w:t>Урок обобщения и систематизации знаний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jc w:val="center"/>
              <w:rPr>
                <w:b/>
                <w:color w:val="000000"/>
              </w:rPr>
            </w:pPr>
            <w:r w:rsidRPr="00FB14FD">
              <w:rPr>
                <w:b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jc w:val="center"/>
              <w:rPr>
                <w:b/>
                <w:color w:val="000000"/>
              </w:rPr>
            </w:pPr>
          </w:p>
        </w:tc>
      </w:tr>
      <w:tr w:rsidR="00D5522B" w:rsidRPr="005A2B1B" w:rsidTr="004744F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506114" w:rsidRDefault="00D5522B" w:rsidP="00D552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22B" w:rsidRPr="00FB14FD" w:rsidRDefault="00D5522B" w:rsidP="00D5522B">
            <w:pPr>
              <w:spacing w:before="100" w:beforeAutospacing="1" w:after="100" w:afterAutospacing="1"/>
              <w:rPr>
                <w:i/>
              </w:rPr>
            </w:pPr>
            <w:r w:rsidRPr="00FB14FD">
              <w:rPr>
                <w:i/>
              </w:rPr>
              <w:t>Контрольная работа №6  «Тригонометрические уравнения»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jc w:val="center"/>
              <w:rPr>
                <w:b/>
                <w:color w:val="000000"/>
              </w:rPr>
            </w:pPr>
            <w:r w:rsidRPr="00FB14FD">
              <w:rPr>
                <w:b/>
                <w:color w:val="000000"/>
              </w:rPr>
              <w:t>1</w:t>
            </w:r>
          </w:p>
        </w:tc>
        <w:tc>
          <w:tcPr>
            <w:tcW w:w="5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jc w:val="center"/>
              <w:rPr>
                <w:b/>
                <w:color w:val="000000"/>
              </w:rPr>
            </w:pPr>
          </w:p>
        </w:tc>
      </w:tr>
      <w:tr w:rsidR="00D5522B" w:rsidRPr="005A2B1B" w:rsidTr="00E77910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Default="00D5522B" w:rsidP="00D552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363F8C" w:rsidRDefault="00D5522B" w:rsidP="00D5522B">
            <w:pPr>
              <w:spacing w:after="141"/>
              <w:rPr>
                <w:b/>
                <w:i/>
                <w:color w:val="000000"/>
                <w:shd w:val="clear" w:color="auto" w:fill="FFFFFF"/>
              </w:rPr>
            </w:pPr>
            <w:r w:rsidRPr="00363F8C">
              <w:rPr>
                <w:b/>
                <w:bCs/>
                <w:i/>
                <w:color w:val="000000"/>
                <w:shd w:val="clear" w:color="auto" w:fill="FFFFFF"/>
              </w:rPr>
              <w:t>Контрольная работа по теме:  «Объемы тел».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363F8C" w:rsidRDefault="00D5522B" w:rsidP="00D5522B">
            <w:pPr>
              <w:jc w:val="center"/>
              <w:rPr>
                <w:b/>
                <w:i/>
                <w:color w:val="000000"/>
              </w:rPr>
            </w:pPr>
            <w:r w:rsidRPr="00363F8C">
              <w:rPr>
                <w:b/>
                <w:i/>
                <w:color w:val="000000"/>
              </w:rPr>
              <w:t>1</w:t>
            </w:r>
          </w:p>
        </w:tc>
        <w:tc>
          <w:tcPr>
            <w:tcW w:w="5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jc w:val="center"/>
              <w:rPr>
                <w:b/>
                <w:color w:val="000000"/>
              </w:rPr>
            </w:pPr>
          </w:p>
        </w:tc>
      </w:tr>
      <w:tr w:rsidR="00D5522B" w:rsidRPr="005A2B1B" w:rsidTr="00E77910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Default="00D5522B" w:rsidP="00D552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363F8C" w:rsidRDefault="00D5522B" w:rsidP="00D5522B">
            <w:pPr>
              <w:spacing w:after="141"/>
              <w:rPr>
                <w:b/>
                <w:i/>
                <w:color w:val="333333"/>
              </w:rPr>
            </w:pPr>
            <w:r w:rsidRPr="00363F8C">
              <w:rPr>
                <w:b/>
                <w:i/>
                <w:color w:val="000000"/>
                <w:shd w:val="clear" w:color="auto" w:fill="FFFFFF"/>
              </w:rPr>
              <w:t>Анализ контрольной работы. Параллельность прямых и плоскостей.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363F8C" w:rsidRDefault="00D5522B" w:rsidP="00D5522B">
            <w:pPr>
              <w:jc w:val="center"/>
              <w:rPr>
                <w:b/>
                <w:i/>
                <w:color w:val="000000"/>
              </w:rPr>
            </w:pPr>
            <w:r w:rsidRPr="00363F8C">
              <w:rPr>
                <w:b/>
                <w:i/>
                <w:color w:val="000000"/>
              </w:rPr>
              <w:t>1</w:t>
            </w:r>
          </w:p>
        </w:tc>
        <w:tc>
          <w:tcPr>
            <w:tcW w:w="5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jc w:val="center"/>
              <w:rPr>
                <w:b/>
                <w:color w:val="000000"/>
              </w:rPr>
            </w:pPr>
          </w:p>
        </w:tc>
      </w:tr>
      <w:tr w:rsidR="00D5522B" w:rsidRPr="005A2B1B" w:rsidTr="004744F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119-126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22B" w:rsidRPr="00FB14FD" w:rsidRDefault="00D5522B" w:rsidP="00D5522B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Повторение курса алгебры 11</w:t>
            </w:r>
            <w:r w:rsidRPr="00FB14FD">
              <w:rPr>
                <w:b/>
              </w:rPr>
              <w:t xml:space="preserve"> класса</w:t>
            </w:r>
          </w:p>
          <w:p w:rsidR="00D5522B" w:rsidRPr="00FB14FD" w:rsidRDefault="00D5522B" w:rsidP="00D5522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B14FD">
              <w:rPr>
                <w:rFonts w:ascii="Times New Roman" w:hAnsi="Times New Roman"/>
                <w:sz w:val="24"/>
                <w:szCs w:val="24"/>
              </w:rPr>
              <w:t>Степенная, показательная и логарифмическая функции. Решение показательных, степенных и логарифмических уравнений. Решение показательных, степенных и логарифмических неравенств. Тригонометрические формулы. Тригонометрические тождества. Решение тригонометрических уравнений.  Решение систем показательных и  логарифмических уравнений. Текстовые задачи на проценты, движение.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Default="00D5522B" w:rsidP="00D552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  <w:p w:rsidR="00D5522B" w:rsidRPr="00FB14FD" w:rsidRDefault="00D5522B" w:rsidP="00D552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(7</w:t>
            </w:r>
            <w:r w:rsidRPr="00FB14FD">
              <w:rPr>
                <w:b/>
                <w:color w:val="000000"/>
              </w:rPr>
              <w:t>+1ч)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Default="00D5522B" w:rsidP="00D5522B">
            <w:pPr>
              <w:jc w:val="center"/>
            </w:pPr>
            <w:r>
              <w:t>– систематизация знаний, полученных по алгебре и началам математического анализа за курс обучения в основной и старшей школе.</w:t>
            </w:r>
          </w:p>
          <w:p w:rsidR="00D5522B" w:rsidRDefault="00D5522B" w:rsidP="00D5522B">
            <w:pPr>
              <w:rPr>
                <w:b/>
                <w:color w:val="000000"/>
              </w:rPr>
            </w:pPr>
            <w:r w:rsidRPr="00D75C26">
              <w:rPr>
                <w:b/>
                <w:color w:val="000000"/>
              </w:rPr>
              <w:t>Личностные:</w:t>
            </w:r>
          </w:p>
          <w:p w:rsidR="00D5522B" w:rsidRDefault="00D5522B" w:rsidP="00D5522B">
            <w:pPr>
              <w:jc w:val="both"/>
            </w:pPr>
            <w:r>
              <w:t>Формирование навыка осознанного выбора наиболее эффективного способа решения; проявлять способность к решению, к рассуждениям; контролировать процесс и результат учебной деятельности; точно и грамотно излагать свои мысли устно и письменно.</w:t>
            </w:r>
          </w:p>
          <w:p w:rsidR="00D5522B" w:rsidRDefault="00D5522B" w:rsidP="00D5522B">
            <w:pPr>
              <w:rPr>
                <w:b/>
                <w:color w:val="000000"/>
              </w:rPr>
            </w:pPr>
            <w:r w:rsidRPr="00D75C26">
              <w:rPr>
                <w:b/>
                <w:color w:val="000000"/>
              </w:rPr>
              <w:t>Метапредметные:</w:t>
            </w:r>
          </w:p>
          <w:p w:rsidR="00D5522B" w:rsidRDefault="00D5522B" w:rsidP="00D5522B">
            <w:pPr>
              <w:jc w:val="both"/>
            </w:pPr>
          </w:p>
          <w:p w:rsidR="00D5522B" w:rsidRDefault="00D5522B" w:rsidP="00D5522B">
            <w:pPr>
              <w:jc w:val="both"/>
            </w:pPr>
            <w:r>
              <w:t xml:space="preserve">(П) применять полученные знания при решении задач; использовать поиск необходимой информации; владеть общим приёмом решения задач. (Р) оценивать правильность выполнения задания; осуществлять </w:t>
            </w:r>
            <w:r>
              <w:lastRenderedPageBreak/>
              <w:t>планирование и контроль; оценивать степень и способы достижения цели, исправлять ошибки. (К) умение работать с учителем, индивидуально и в группах.</w:t>
            </w:r>
          </w:p>
          <w:p w:rsidR="00D5522B" w:rsidRDefault="00D5522B" w:rsidP="00D5522B">
            <w:pPr>
              <w:rPr>
                <w:b/>
                <w:color w:val="000000"/>
              </w:rPr>
            </w:pPr>
            <w:r w:rsidRPr="00D75C26">
              <w:rPr>
                <w:b/>
                <w:color w:val="000000"/>
              </w:rPr>
              <w:t>Предметные:</w:t>
            </w:r>
          </w:p>
          <w:p w:rsidR="00D5522B" w:rsidRDefault="00D5522B" w:rsidP="00D5522B">
            <w:pPr>
              <w:jc w:val="both"/>
            </w:pPr>
            <w:r>
              <w:t>Знать: теоретический материал по темам планиметрии. Уметь: воспроизводить полученные знания и применять их при решении задач; доказывать правдивость своих убеждений при обсуждении.</w:t>
            </w:r>
          </w:p>
          <w:p w:rsidR="00D5522B" w:rsidRDefault="00D5522B" w:rsidP="00D5522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75C26">
              <w:rPr>
                <w:b/>
                <w:color w:val="000000"/>
              </w:rPr>
              <w:t>Виды деятельности:</w:t>
            </w:r>
          </w:p>
          <w:p w:rsidR="00D5522B" w:rsidRPr="00FB14FD" w:rsidRDefault="00D5522B" w:rsidP="00D5522B">
            <w:pPr>
              <w:jc w:val="both"/>
              <w:rPr>
                <w:b/>
                <w:color w:val="000000"/>
              </w:rPr>
            </w:pPr>
            <w:r>
              <w:t>Анализировать задания; применять полученные знания; самостоятельно составлять план решения; оформлять решение в тетрадях; проводить контроль и самоконтроль; работать с чертежными инструментами</w:t>
            </w:r>
          </w:p>
        </w:tc>
      </w:tr>
      <w:tr w:rsidR="00D5522B" w:rsidRPr="005A2B1B" w:rsidTr="004744F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506114" w:rsidRDefault="00D5522B" w:rsidP="00D5522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127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rPr>
                <w:color w:val="000000"/>
              </w:rPr>
            </w:pPr>
            <w:r w:rsidRPr="00FB14FD">
              <w:rPr>
                <w:b/>
                <w:i/>
                <w:color w:val="000000"/>
              </w:rPr>
              <w:t xml:space="preserve">Итоговая контрольная работа 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jc w:val="center"/>
              <w:rPr>
                <w:b/>
                <w:color w:val="000000"/>
              </w:rPr>
            </w:pPr>
            <w:r w:rsidRPr="00FB14FD">
              <w:rPr>
                <w:b/>
                <w:color w:val="000000"/>
              </w:rPr>
              <w:t>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jc w:val="center"/>
              <w:rPr>
                <w:b/>
                <w:color w:val="000000"/>
              </w:rPr>
            </w:pPr>
          </w:p>
        </w:tc>
      </w:tr>
      <w:tr w:rsidR="00D5522B" w:rsidRPr="005A2B1B" w:rsidTr="004744F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506114" w:rsidRDefault="00D5522B" w:rsidP="00D5522B">
            <w:pPr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363F8C" w:rsidRDefault="00D5522B" w:rsidP="00D5522B">
            <w:pPr>
              <w:spacing w:after="141"/>
              <w:rPr>
                <w:b/>
                <w:i/>
                <w:color w:val="333333"/>
              </w:rPr>
            </w:pPr>
            <w:r w:rsidRPr="00363F8C">
              <w:rPr>
                <w:b/>
                <w:i/>
                <w:color w:val="000000"/>
                <w:shd w:val="clear" w:color="auto" w:fill="FFFFFF"/>
              </w:rPr>
              <w:t>Площади и объемы многогранников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363F8C" w:rsidRDefault="00D5522B" w:rsidP="00D5522B">
            <w:pPr>
              <w:jc w:val="center"/>
              <w:rPr>
                <w:b/>
                <w:i/>
                <w:color w:val="000000"/>
              </w:rPr>
            </w:pPr>
            <w:r w:rsidRPr="00363F8C">
              <w:rPr>
                <w:b/>
                <w:i/>
                <w:color w:val="000000"/>
              </w:rPr>
              <w:t>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jc w:val="center"/>
              <w:rPr>
                <w:b/>
                <w:color w:val="000000"/>
              </w:rPr>
            </w:pPr>
          </w:p>
        </w:tc>
      </w:tr>
      <w:tr w:rsidR="00D5522B" w:rsidRPr="005A2B1B" w:rsidTr="004744F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506114" w:rsidRDefault="00D5522B" w:rsidP="00D5522B">
            <w:pPr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363F8C" w:rsidRDefault="00D5522B" w:rsidP="00D5522B">
            <w:pPr>
              <w:spacing w:after="141"/>
              <w:rPr>
                <w:b/>
                <w:i/>
                <w:color w:val="333333"/>
              </w:rPr>
            </w:pPr>
            <w:r w:rsidRPr="00363F8C">
              <w:rPr>
                <w:b/>
                <w:i/>
                <w:color w:val="000000"/>
                <w:shd w:val="clear" w:color="auto" w:fill="FFFFFF"/>
              </w:rPr>
              <w:t>Решение задач по теме: «Площади и объемы многогранников».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363F8C" w:rsidRDefault="00D5522B" w:rsidP="00D5522B">
            <w:pPr>
              <w:jc w:val="center"/>
              <w:rPr>
                <w:b/>
                <w:i/>
                <w:color w:val="000000"/>
              </w:rPr>
            </w:pPr>
            <w:r w:rsidRPr="00363F8C">
              <w:rPr>
                <w:b/>
                <w:i/>
                <w:color w:val="000000"/>
              </w:rPr>
              <w:t>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jc w:val="center"/>
              <w:rPr>
                <w:b/>
                <w:color w:val="000000"/>
              </w:rPr>
            </w:pPr>
          </w:p>
        </w:tc>
      </w:tr>
      <w:tr w:rsidR="00D5522B" w:rsidRPr="005A2B1B" w:rsidTr="004744F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506114" w:rsidRDefault="00D5522B" w:rsidP="00D5522B">
            <w:pPr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363F8C" w:rsidRDefault="00D5522B" w:rsidP="00D5522B">
            <w:pPr>
              <w:rPr>
                <w:b/>
                <w:bCs/>
                <w:i/>
                <w:color w:val="333333"/>
              </w:rPr>
            </w:pPr>
            <w:r w:rsidRPr="00363F8C">
              <w:rPr>
                <w:b/>
                <w:i/>
                <w:color w:val="000000"/>
                <w:shd w:val="clear" w:color="auto" w:fill="FFFFFF"/>
              </w:rPr>
              <w:t>Площади и объемы тел вращения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363F8C" w:rsidRDefault="00D5522B" w:rsidP="00D5522B">
            <w:pPr>
              <w:jc w:val="center"/>
              <w:rPr>
                <w:b/>
                <w:i/>
                <w:color w:val="000000"/>
              </w:rPr>
            </w:pPr>
            <w:r w:rsidRPr="00363F8C">
              <w:rPr>
                <w:b/>
                <w:i/>
                <w:color w:val="000000"/>
              </w:rPr>
              <w:t>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jc w:val="center"/>
              <w:rPr>
                <w:b/>
                <w:color w:val="000000"/>
              </w:rPr>
            </w:pPr>
          </w:p>
        </w:tc>
      </w:tr>
      <w:tr w:rsidR="00D5522B" w:rsidRPr="005A2B1B" w:rsidTr="004744F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506114" w:rsidRDefault="00D5522B" w:rsidP="00D5522B">
            <w:pPr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363F8C" w:rsidRDefault="00D5522B" w:rsidP="00D5522B">
            <w:pPr>
              <w:spacing w:after="141"/>
              <w:rPr>
                <w:b/>
                <w:i/>
                <w:color w:val="333333"/>
              </w:rPr>
            </w:pPr>
            <w:r w:rsidRPr="00363F8C">
              <w:rPr>
                <w:b/>
                <w:i/>
                <w:color w:val="000000"/>
                <w:shd w:val="clear" w:color="auto" w:fill="FFFFFF"/>
              </w:rPr>
              <w:t>Решение задач «Площади и объемы тел вращения».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363F8C" w:rsidRDefault="00D5522B" w:rsidP="00D5522B">
            <w:pPr>
              <w:jc w:val="center"/>
              <w:rPr>
                <w:b/>
                <w:i/>
                <w:color w:val="000000"/>
              </w:rPr>
            </w:pPr>
            <w:r w:rsidRPr="00363F8C">
              <w:rPr>
                <w:b/>
                <w:i/>
                <w:color w:val="000000"/>
              </w:rPr>
              <w:t>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jc w:val="center"/>
              <w:rPr>
                <w:b/>
                <w:color w:val="000000"/>
              </w:rPr>
            </w:pPr>
          </w:p>
        </w:tc>
      </w:tr>
      <w:tr w:rsidR="00D5522B" w:rsidRPr="005A2B1B" w:rsidTr="004744F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506114" w:rsidRDefault="00D5522B" w:rsidP="00D5522B">
            <w:pPr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363F8C" w:rsidRDefault="00D5522B" w:rsidP="00D5522B">
            <w:pPr>
              <w:spacing w:after="141"/>
              <w:rPr>
                <w:b/>
                <w:i/>
                <w:color w:val="333333"/>
              </w:rPr>
            </w:pPr>
            <w:r w:rsidRPr="00363F8C">
              <w:rPr>
                <w:b/>
                <w:i/>
                <w:color w:val="000000"/>
                <w:shd w:val="clear" w:color="auto" w:fill="FFFFFF"/>
              </w:rPr>
              <w:t>Решение задач на конфигурацию многогранников и тел вращения.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363F8C" w:rsidRDefault="00D5522B" w:rsidP="00D5522B">
            <w:pPr>
              <w:jc w:val="center"/>
              <w:rPr>
                <w:b/>
                <w:i/>
                <w:color w:val="000000"/>
              </w:rPr>
            </w:pPr>
            <w:r w:rsidRPr="00363F8C">
              <w:rPr>
                <w:b/>
                <w:i/>
                <w:color w:val="000000"/>
              </w:rPr>
              <w:t>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jc w:val="center"/>
              <w:rPr>
                <w:b/>
                <w:color w:val="000000"/>
              </w:rPr>
            </w:pPr>
          </w:p>
        </w:tc>
      </w:tr>
      <w:tr w:rsidR="00D5522B" w:rsidRPr="005A2B1B" w:rsidTr="004744F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506114" w:rsidRDefault="00D5522B" w:rsidP="00D5522B">
            <w:pPr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363F8C" w:rsidRDefault="00D5522B" w:rsidP="00D5522B">
            <w:pPr>
              <w:spacing w:after="141"/>
              <w:rPr>
                <w:b/>
                <w:i/>
                <w:color w:val="333333"/>
              </w:rPr>
            </w:pPr>
            <w:r w:rsidRPr="00363F8C">
              <w:rPr>
                <w:b/>
                <w:i/>
                <w:color w:val="000000"/>
                <w:shd w:val="clear" w:color="auto" w:fill="FFFFFF"/>
              </w:rPr>
              <w:t>Декартовы координаты пространстве.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363F8C" w:rsidRDefault="00D5522B" w:rsidP="00D5522B">
            <w:pPr>
              <w:jc w:val="center"/>
              <w:rPr>
                <w:b/>
                <w:i/>
                <w:color w:val="000000"/>
              </w:rPr>
            </w:pPr>
            <w:r w:rsidRPr="00363F8C">
              <w:rPr>
                <w:b/>
                <w:i/>
                <w:color w:val="000000"/>
              </w:rPr>
              <w:t>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jc w:val="center"/>
              <w:rPr>
                <w:b/>
                <w:color w:val="000000"/>
              </w:rPr>
            </w:pPr>
          </w:p>
        </w:tc>
      </w:tr>
      <w:tr w:rsidR="00D5522B" w:rsidRPr="005A2B1B" w:rsidTr="004744F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506114" w:rsidRDefault="00D5522B" w:rsidP="00D5522B">
            <w:pPr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363F8C" w:rsidRDefault="00D5522B" w:rsidP="00D5522B">
            <w:pPr>
              <w:spacing w:after="141"/>
              <w:rPr>
                <w:b/>
                <w:i/>
                <w:color w:val="333333"/>
              </w:rPr>
            </w:pPr>
            <w:r w:rsidRPr="00363F8C">
              <w:rPr>
                <w:b/>
                <w:i/>
                <w:color w:val="000000"/>
                <w:shd w:val="clear" w:color="auto" w:fill="FFFFFF"/>
              </w:rPr>
              <w:t>Векторы в пространстве.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363F8C" w:rsidRDefault="00D5522B" w:rsidP="00D5522B">
            <w:pPr>
              <w:jc w:val="center"/>
              <w:rPr>
                <w:b/>
                <w:i/>
                <w:color w:val="000000"/>
              </w:rPr>
            </w:pPr>
            <w:r w:rsidRPr="00363F8C">
              <w:rPr>
                <w:b/>
                <w:i/>
                <w:color w:val="000000"/>
              </w:rPr>
              <w:t>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2B" w:rsidRPr="00FB14FD" w:rsidRDefault="00D5522B" w:rsidP="00D5522B">
            <w:pPr>
              <w:jc w:val="center"/>
              <w:rPr>
                <w:b/>
                <w:color w:val="000000"/>
              </w:rPr>
            </w:pPr>
          </w:p>
        </w:tc>
      </w:tr>
      <w:tr w:rsidR="004E3D7F" w:rsidRPr="005A2B1B" w:rsidTr="004744F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Default="004E3D7F" w:rsidP="004E3D7F">
            <w:pPr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4E3D7F" w:rsidRDefault="004E3D7F" w:rsidP="004E3D7F">
            <w:pPr>
              <w:spacing w:after="141"/>
              <w:rPr>
                <w:b/>
                <w:i/>
                <w:color w:val="333333"/>
              </w:rPr>
            </w:pPr>
            <w:r w:rsidRPr="004E3D7F">
              <w:rPr>
                <w:b/>
                <w:i/>
                <w:color w:val="000000"/>
                <w:shd w:val="clear" w:color="auto" w:fill="FFFFFF"/>
              </w:rPr>
              <w:t>Перпендикулярность прямых и плоскостей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363F8C" w:rsidRDefault="004E3D7F" w:rsidP="004E3D7F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</w:p>
        </w:tc>
      </w:tr>
      <w:tr w:rsidR="004E3D7F" w:rsidRPr="005A2B1B" w:rsidTr="004744F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506114" w:rsidRDefault="004E3D7F" w:rsidP="004E3D7F">
            <w:pPr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363F8C" w:rsidRDefault="004E3D7F" w:rsidP="004E3D7F">
            <w:pPr>
              <w:spacing w:after="141"/>
              <w:rPr>
                <w:b/>
                <w:i/>
                <w:color w:val="333333"/>
              </w:rPr>
            </w:pPr>
            <w:r w:rsidRPr="00363F8C">
              <w:rPr>
                <w:b/>
                <w:bCs/>
                <w:i/>
                <w:color w:val="000000"/>
                <w:shd w:val="clear" w:color="auto" w:fill="FFFFFF"/>
              </w:rPr>
              <w:t>Итоговая контрольная работа.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363F8C" w:rsidRDefault="004E3D7F" w:rsidP="004E3D7F">
            <w:pPr>
              <w:jc w:val="center"/>
              <w:rPr>
                <w:b/>
                <w:i/>
                <w:color w:val="000000"/>
              </w:rPr>
            </w:pPr>
            <w:r w:rsidRPr="00363F8C">
              <w:rPr>
                <w:b/>
                <w:i/>
                <w:color w:val="000000"/>
              </w:rPr>
              <w:t>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</w:p>
        </w:tc>
      </w:tr>
      <w:tr w:rsidR="004E3D7F" w:rsidRPr="005A2B1B" w:rsidTr="004744FF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rPr>
                <w:b/>
                <w:color w:val="000000"/>
              </w:rPr>
            </w:pPr>
            <w:r w:rsidRPr="00FB14FD">
              <w:rPr>
                <w:b/>
                <w:color w:val="000000"/>
              </w:rPr>
              <w:t>Итого часов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7F" w:rsidRPr="00FB14FD" w:rsidRDefault="004E3D7F" w:rsidP="004E3D7F">
            <w:pPr>
              <w:jc w:val="center"/>
              <w:rPr>
                <w:b/>
                <w:color w:val="000000"/>
              </w:rPr>
            </w:pPr>
          </w:p>
        </w:tc>
      </w:tr>
    </w:tbl>
    <w:p w:rsidR="00A8161F" w:rsidRDefault="00A8161F" w:rsidP="002C34C1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0448BD" w:rsidRDefault="000448BD" w:rsidP="002C34C1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7753DB" w:rsidRPr="007753DB" w:rsidRDefault="007753DB" w:rsidP="007753DB">
      <w:pPr>
        <w:pStyle w:val="Af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3DB">
        <w:rPr>
          <w:rFonts w:ascii="Times New Roman" w:hAnsi="Times New Roman" w:cs="Times New Roman"/>
          <w:b/>
          <w:sz w:val="24"/>
          <w:szCs w:val="24"/>
        </w:rPr>
        <w:lastRenderedPageBreak/>
        <w:t>Направления проектной деятельности обучающихся.</w:t>
      </w:r>
    </w:p>
    <w:p w:rsidR="007753DB" w:rsidRPr="007753DB" w:rsidRDefault="007753DB" w:rsidP="007753DB">
      <w:pPr>
        <w:pStyle w:val="Af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3DB">
        <w:rPr>
          <w:rFonts w:ascii="Times New Roman" w:hAnsi="Times New Roman" w:cs="Times New Roman"/>
          <w:sz w:val="24"/>
          <w:szCs w:val="24"/>
        </w:rPr>
        <w:t>Цель учебно-исследовательской и проектной деятельности обучающихся – форм</w:t>
      </w:r>
      <w:r w:rsidRPr="007753DB">
        <w:rPr>
          <w:rFonts w:ascii="Times New Roman" w:hAnsi="Times New Roman" w:cs="Times New Roman"/>
          <w:sz w:val="24"/>
          <w:szCs w:val="24"/>
        </w:rPr>
        <w:t>и</w:t>
      </w:r>
      <w:r w:rsidRPr="007753DB">
        <w:rPr>
          <w:rFonts w:ascii="Times New Roman" w:hAnsi="Times New Roman" w:cs="Times New Roman"/>
          <w:sz w:val="24"/>
          <w:szCs w:val="24"/>
        </w:rPr>
        <w:t xml:space="preserve">рование компетентности работать на достижение планируемого результата. </w:t>
      </w:r>
    </w:p>
    <w:p w:rsidR="007753DB" w:rsidRPr="007753DB" w:rsidRDefault="007753DB" w:rsidP="007753DB">
      <w:pPr>
        <w:pStyle w:val="Af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3DB">
        <w:rPr>
          <w:rFonts w:ascii="Times New Roman" w:hAnsi="Times New Roman" w:cs="Times New Roman"/>
          <w:sz w:val="24"/>
          <w:szCs w:val="24"/>
        </w:rPr>
        <w:t>Пять основных задач:</w:t>
      </w:r>
    </w:p>
    <w:p w:rsidR="007753DB" w:rsidRPr="007753DB" w:rsidRDefault="007753DB" w:rsidP="007753DB">
      <w:pPr>
        <w:pStyle w:val="Af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num" w:pos="165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ind w:left="571"/>
        <w:jc w:val="both"/>
        <w:rPr>
          <w:rFonts w:ascii="Times New Roman" w:hAnsi="Times New Roman" w:cs="Times New Roman"/>
          <w:sz w:val="24"/>
          <w:szCs w:val="24"/>
        </w:rPr>
      </w:pPr>
      <w:r w:rsidRPr="007753DB">
        <w:rPr>
          <w:rFonts w:ascii="Times New Roman" w:hAnsi="Times New Roman" w:cs="Times New Roman"/>
          <w:sz w:val="24"/>
          <w:szCs w:val="24"/>
        </w:rPr>
        <w:t>-Формирование универсальных учебных и исследовательских действий.</w:t>
      </w:r>
    </w:p>
    <w:p w:rsidR="007753DB" w:rsidRPr="007753DB" w:rsidRDefault="007753DB" w:rsidP="007753DB">
      <w:pPr>
        <w:pStyle w:val="Af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num" w:pos="165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ind w:left="571"/>
        <w:jc w:val="both"/>
        <w:rPr>
          <w:rFonts w:ascii="Times New Roman" w:hAnsi="Times New Roman" w:cs="Times New Roman"/>
          <w:sz w:val="24"/>
          <w:szCs w:val="24"/>
        </w:rPr>
      </w:pPr>
      <w:r w:rsidRPr="007753DB">
        <w:rPr>
          <w:rFonts w:ascii="Times New Roman" w:hAnsi="Times New Roman" w:cs="Times New Roman"/>
          <w:sz w:val="24"/>
          <w:szCs w:val="24"/>
        </w:rPr>
        <w:t>-Освоение продуктивно-ориентированной деятельности.</w:t>
      </w:r>
    </w:p>
    <w:p w:rsidR="007753DB" w:rsidRPr="007753DB" w:rsidRDefault="007753DB" w:rsidP="007753DB">
      <w:pPr>
        <w:pStyle w:val="Af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num" w:pos="165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ind w:left="571"/>
        <w:jc w:val="both"/>
        <w:rPr>
          <w:rFonts w:ascii="Times New Roman" w:hAnsi="Times New Roman" w:cs="Times New Roman"/>
          <w:sz w:val="24"/>
          <w:szCs w:val="24"/>
        </w:rPr>
      </w:pPr>
      <w:r w:rsidRPr="007753DB">
        <w:rPr>
          <w:rFonts w:ascii="Times New Roman" w:hAnsi="Times New Roman" w:cs="Times New Roman"/>
          <w:sz w:val="24"/>
          <w:szCs w:val="24"/>
        </w:rPr>
        <w:t>-Овладение знаниями и навыками целенаправленной творческой деятельности и ра</w:t>
      </w:r>
      <w:r w:rsidRPr="007753DB">
        <w:rPr>
          <w:rFonts w:ascii="Times New Roman" w:hAnsi="Times New Roman" w:cs="Times New Roman"/>
          <w:sz w:val="24"/>
          <w:szCs w:val="24"/>
        </w:rPr>
        <w:t>з</w:t>
      </w:r>
      <w:r w:rsidRPr="007753DB">
        <w:rPr>
          <w:rFonts w:ascii="Times New Roman" w:hAnsi="Times New Roman" w:cs="Times New Roman"/>
          <w:sz w:val="24"/>
          <w:szCs w:val="24"/>
        </w:rPr>
        <w:t>витие творческих способностей.</w:t>
      </w:r>
    </w:p>
    <w:p w:rsidR="007753DB" w:rsidRPr="007753DB" w:rsidRDefault="007753DB" w:rsidP="007753DB">
      <w:pPr>
        <w:pStyle w:val="Af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num" w:pos="165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ind w:left="571"/>
        <w:jc w:val="both"/>
        <w:rPr>
          <w:rFonts w:ascii="Times New Roman" w:hAnsi="Times New Roman" w:cs="Times New Roman"/>
          <w:sz w:val="24"/>
          <w:szCs w:val="24"/>
        </w:rPr>
      </w:pPr>
      <w:r w:rsidRPr="007753DB">
        <w:rPr>
          <w:rFonts w:ascii="Times New Roman" w:hAnsi="Times New Roman" w:cs="Times New Roman"/>
          <w:sz w:val="24"/>
          <w:szCs w:val="24"/>
        </w:rPr>
        <w:t>-Формирование рациональных моделей поведения.</w:t>
      </w:r>
    </w:p>
    <w:p w:rsidR="007753DB" w:rsidRPr="007753DB" w:rsidRDefault="007753DB" w:rsidP="007753DB">
      <w:pPr>
        <w:pStyle w:val="Af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num" w:pos="165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ind w:left="571"/>
        <w:jc w:val="both"/>
        <w:rPr>
          <w:rFonts w:ascii="Times New Roman" w:hAnsi="Times New Roman" w:cs="Times New Roman"/>
          <w:sz w:val="24"/>
          <w:szCs w:val="24"/>
        </w:rPr>
      </w:pPr>
      <w:r w:rsidRPr="007753DB">
        <w:rPr>
          <w:rFonts w:ascii="Times New Roman" w:hAnsi="Times New Roman" w:cs="Times New Roman"/>
          <w:sz w:val="24"/>
          <w:szCs w:val="24"/>
        </w:rPr>
        <w:t>-Совершенствование навыков сотрудничества.</w:t>
      </w:r>
    </w:p>
    <w:p w:rsidR="007753DB" w:rsidRDefault="007753DB" w:rsidP="007753DB">
      <w:pPr>
        <w:pStyle w:val="Af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3DB">
        <w:rPr>
          <w:rFonts w:ascii="Times New Roman" w:hAnsi="Times New Roman" w:cs="Times New Roman"/>
          <w:sz w:val="24"/>
          <w:szCs w:val="24"/>
        </w:rPr>
        <w:t>Проектная деятельность. Любая самостоятельная, социально значимая и организ</w:t>
      </w:r>
      <w:r w:rsidRPr="007753DB">
        <w:rPr>
          <w:rFonts w:ascii="Times New Roman" w:hAnsi="Times New Roman" w:cs="Times New Roman"/>
          <w:sz w:val="24"/>
          <w:szCs w:val="24"/>
        </w:rPr>
        <w:t>о</w:t>
      </w:r>
      <w:r w:rsidRPr="007753DB">
        <w:rPr>
          <w:rFonts w:ascii="Times New Roman" w:hAnsi="Times New Roman" w:cs="Times New Roman"/>
          <w:sz w:val="24"/>
          <w:szCs w:val="24"/>
        </w:rPr>
        <w:t>ванная деятельность обучающихся, опирающаяся на их индивидуальные инициативы, интересы и предпочтения, направленная на достижение реальной, личностно значимой, до</w:t>
      </w:r>
      <w:r w:rsidRPr="007753DB">
        <w:rPr>
          <w:rFonts w:ascii="Times New Roman" w:hAnsi="Times New Roman" w:cs="Times New Roman"/>
          <w:sz w:val="24"/>
          <w:szCs w:val="24"/>
        </w:rPr>
        <w:t>с</w:t>
      </w:r>
      <w:r w:rsidRPr="007753DB">
        <w:rPr>
          <w:rFonts w:ascii="Times New Roman" w:hAnsi="Times New Roman" w:cs="Times New Roman"/>
          <w:sz w:val="24"/>
          <w:szCs w:val="24"/>
        </w:rPr>
        <w:t>тижимой цели, имеющая план и критерии оценки результата, поддержанная культурой деятельности обучающихся, традициями, ценностями, освоенными нормами и образцами.</w:t>
      </w:r>
    </w:p>
    <w:p w:rsidR="007753DB" w:rsidRPr="007753DB" w:rsidRDefault="007753DB" w:rsidP="007753DB">
      <w:pPr>
        <w:pStyle w:val="Af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53DB" w:rsidRPr="007753DB" w:rsidRDefault="007753DB" w:rsidP="007753DB">
      <w:pPr>
        <w:pStyle w:val="Af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53DB">
        <w:rPr>
          <w:rFonts w:ascii="Times New Roman" w:hAnsi="Times New Roman" w:cs="Times New Roman"/>
          <w:b/>
          <w:bCs/>
          <w:sz w:val="24"/>
          <w:szCs w:val="24"/>
        </w:rPr>
        <w:t>Типы проектов:</w:t>
      </w:r>
    </w:p>
    <w:p w:rsidR="007753DB" w:rsidRPr="007753DB" w:rsidRDefault="007753DB" w:rsidP="007753DB">
      <w:pPr>
        <w:pStyle w:val="Af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753DB">
        <w:rPr>
          <w:rFonts w:ascii="Times New Roman" w:hAnsi="Times New Roman" w:cs="Times New Roman"/>
          <w:i/>
          <w:iCs/>
          <w:sz w:val="24"/>
          <w:szCs w:val="24"/>
        </w:rPr>
        <w:t>Информационный проект.</w:t>
      </w:r>
      <w:r w:rsidRPr="007753DB">
        <w:rPr>
          <w:rFonts w:ascii="Times New Roman" w:hAnsi="Times New Roman" w:cs="Times New Roman"/>
          <w:sz w:val="24"/>
          <w:szCs w:val="24"/>
        </w:rPr>
        <w:t xml:space="preserve"> Этот тип проекта направлен на работу с информацией о каком-либо объекте, явлении. Его цель – обучение участников проекта целенаправленн</w:t>
      </w:r>
      <w:r w:rsidRPr="007753DB">
        <w:rPr>
          <w:rFonts w:ascii="Times New Roman" w:hAnsi="Times New Roman" w:cs="Times New Roman"/>
          <w:sz w:val="24"/>
          <w:szCs w:val="24"/>
        </w:rPr>
        <w:t>о</w:t>
      </w:r>
      <w:r w:rsidRPr="007753DB">
        <w:rPr>
          <w:rFonts w:ascii="Times New Roman" w:hAnsi="Times New Roman" w:cs="Times New Roman"/>
          <w:sz w:val="24"/>
          <w:szCs w:val="24"/>
        </w:rPr>
        <w:t>му сбору информации, её структурированию, анализу и обобщению.</w:t>
      </w:r>
    </w:p>
    <w:p w:rsidR="007753DB" w:rsidRPr="007753DB" w:rsidRDefault="007753DB" w:rsidP="007753DB">
      <w:pPr>
        <w:pStyle w:val="Af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753DB">
        <w:rPr>
          <w:rFonts w:ascii="Times New Roman" w:hAnsi="Times New Roman" w:cs="Times New Roman"/>
          <w:i/>
          <w:iCs/>
          <w:sz w:val="24"/>
          <w:szCs w:val="24"/>
        </w:rPr>
        <w:t xml:space="preserve">Учебно-исследовательский проект. </w:t>
      </w:r>
      <w:r w:rsidRPr="007753DB">
        <w:rPr>
          <w:rFonts w:ascii="Times New Roman" w:hAnsi="Times New Roman" w:cs="Times New Roman"/>
          <w:sz w:val="24"/>
          <w:szCs w:val="24"/>
        </w:rPr>
        <w:t>Совпадает с характеристиками учебно-исследовательской деятельности, дополненной традиционными признаками проекта. М</w:t>
      </w:r>
      <w:r w:rsidRPr="007753DB">
        <w:rPr>
          <w:rFonts w:ascii="Times New Roman" w:hAnsi="Times New Roman" w:cs="Times New Roman"/>
          <w:sz w:val="24"/>
          <w:szCs w:val="24"/>
        </w:rPr>
        <w:t>о</w:t>
      </w:r>
      <w:r w:rsidRPr="007753DB">
        <w:rPr>
          <w:rFonts w:ascii="Times New Roman" w:hAnsi="Times New Roman" w:cs="Times New Roman"/>
          <w:sz w:val="24"/>
          <w:szCs w:val="24"/>
        </w:rPr>
        <w:t>жет быть предметным, межпредметным или ориентированным на содержание научного направления, не входящего в перечень школьных предметов. Основная цель – формир</w:t>
      </w:r>
      <w:r w:rsidRPr="007753DB">
        <w:rPr>
          <w:rFonts w:ascii="Times New Roman" w:hAnsi="Times New Roman" w:cs="Times New Roman"/>
          <w:sz w:val="24"/>
          <w:szCs w:val="24"/>
        </w:rPr>
        <w:t>о</w:t>
      </w:r>
      <w:r w:rsidRPr="007753DB">
        <w:rPr>
          <w:rFonts w:ascii="Times New Roman" w:hAnsi="Times New Roman" w:cs="Times New Roman"/>
          <w:sz w:val="24"/>
          <w:szCs w:val="24"/>
        </w:rPr>
        <w:t>вание метапредметных результатов и представлений.</w:t>
      </w:r>
    </w:p>
    <w:p w:rsidR="007753DB" w:rsidRPr="007753DB" w:rsidRDefault="007753DB" w:rsidP="007753DB">
      <w:pPr>
        <w:pStyle w:val="Af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753DB">
        <w:rPr>
          <w:rFonts w:ascii="Times New Roman" w:hAnsi="Times New Roman" w:cs="Times New Roman"/>
          <w:i/>
          <w:iCs/>
          <w:sz w:val="24"/>
          <w:szCs w:val="24"/>
        </w:rPr>
        <w:t xml:space="preserve">Социальный проект. </w:t>
      </w:r>
      <w:r w:rsidRPr="007753DB">
        <w:rPr>
          <w:rFonts w:ascii="Times New Roman" w:hAnsi="Times New Roman" w:cs="Times New Roman"/>
          <w:sz w:val="24"/>
          <w:szCs w:val="24"/>
        </w:rPr>
        <w:t>Целенаправленная социальная (общественная) практика, позв</w:t>
      </w:r>
      <w:r w:rsidRPr="007753DB">
        <w:rPr>
          <w:rFonts w:ascii="Times New Roman" w:hAnsi="Times New Roman" w:cs="Times New Roman"/>
          <w:sz w:val="24"/>
          <w:szCs w:val="24"/>
        </w:rPr>
        <w:t>о</w:t>
      </w:r>
      <w:r w:rsidRPr="007753DB">
        <w:rPr>
          <w:rFonts w:ascii="Times New Roman" w:hAnsi="Times New Roman" w:cs="Times New Roman"/>
          <w:sz w:val="24"/>
          <w:szCs w:val="24"/>
        </w:rPr>
        <w:t>ляющая обучающимся выбирать линию поведения в отношении социальных проблем и явлений. Является удобным средством формирования социального опыта, социальных компетентностей и компетенций обучающихся, овладения основными социальными р</w:t>
      </w:r>
      <w:r w:rsidRPr="007753DB">
        <w:rPr>
          <w:rFonts w:ascii="Times New Roman" w:hAnsi="Times New Roman" w:cs="Times New Roman"/>
          <w:sz w:val="24"/>
          <w:szCs w:val="24"/>
        </w:rPr>
        <w:t>о</w:t>
      </w:r>
      <w:r w:rsidRPr="007753DB">
        <w:rPr>
          <w:rFonts w:ascii="Times New Roman" w:hAnsi="Times New Roman" w:cs="Times New Roman"/>
          <w:sz w:val="24"/>
          <w:szCs w:val="24"/>
        </w:rPr>
        <w:t>лями, помогает осваивать правила общественного поведения.</w:t>
      </w:r>
    </w:p>
    <w:p w:rsidR="007753DB" w:rsidRPr="004962C7" w:rsidRDefault="007753DB" w:rsidP="007753DB">
      <w:pPr>
        <w:pStyle w:val="Af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753DB">
        <w:rPr>
          <w:rFonts w:ascii="Times New Roman" w:hAnsi="Times New Roman" w:cs="Times New Roman"/>
          <w:i/>
          <w:iCs/>
          <w:sz w:val="24"/>
          <w:szCs w:val="24"/>
        </w:rPr>
        <w:t>Информационно-познавательный.</w:t>
      </w:r>
      <w:r w:rsidRPr="007753DB">
        <w:rPr>
          <w:rFonts w:ascii="Times New Roman" w:hAnsi="Times New Roman" w:cs="Times New Roman"/>
          <w:sz w:val="24"/>
          <w:szCs w:val="24"/>
        </w:rPr>
        <w:t xml:space="preserve"> Является создание, конструирование или моде</w:t>
      </w:r>
      <w:r w:rsidRPr="007753DB">
        <w:rPr>
          <w:rFonts w:ascii="Times New Roman" w:hAnsi="Times New Roman" w:cs="Times New Roman"/>
          <w:sz w:val="24"/>
          <w:szCs w:val="24"/>
        </w:rPr>
        <w:t>р</w:t>
      </w:r>
      <w:r w:rsidRPr="007753DB">
        <w:rPr>
          <w:rFonts w:ascii="Times New Roman" w:hAnsi="Times New Roman" w:cs="Times New Roman"/>
          <w:sz w:val="24"/>
          <w:szCs w:val="24"/>
        </w:rPr>
        <w:t>низация на основе предметного  содержания.</w:t>
      </w:r>
    </w:p>
    <w:p w:rsidR="007753DB" w:rsidRDefault="007753DB" w:rsidP="002C34C1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E77910" w:rsidRDefault="00E77910" w:rsidP="002C34C1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E77910" w:rsidRDefault="00E77910" w:rsidP="002C34C1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E77910" w:rsidRDefault="00E77910" w:rsidP="002C34C1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E77910" w:rsidRDefault="00E77910" w:rsidP="002C34C1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E77910" w:rsidRDefault="00E77910" w:rsidP="002C34C1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727F87" w:rsidRPr="00727F87" w:rsidRDefault="00727F87" w:rsidP="00727F87">
      <w:pPr>
        <w:shd w:val="clear" w:color="auto" w:fill="FFFFFF"/>
        <w:spacing w:after="150"/>
        <w:jc w:val="center"/>
        <w:rPr>
          <w:color w:val="000000"/>
        </w:rPr>
      </w:pPr>
      <w:r w:rsidRPr="00727F87">
        <w:rPr>
          <w:b/>
          <w:bCs/>
          <w:color w:val="000000"/>
        </w:rPr>
        <w:t>Направления проектной деятельности учащихся</w:t>
      </w:r>
    </w:p>
    <w:p w:rsidR="00727F87" w:rsidRPr="00727F87" w:rsidRDefault="00727F87" w:rsidP="00727F87">
      <w:pPr>
        <w:shd w:val="clear" w:color="auto" w:fill="FFFFFF"/>
        <w:spacing w:after="150"/>
        <w:jc w:val="center"/>
        <w:rPr>
          <w:color w:val="000000"/>
        </w:rPr>
      </w:pPr>
      <w:r w:rsidRPr="00727F87">
        <w:rPr>
          <w:color w:val="000000"/>
        </w:rPr>
        <w:lastRenderedPageBreak/>
        <w:t>10 класс</w:t>
      </w:r>
    </w:p>
    <w:p w:rsidR="00727F87" w:rsidRPr="00727F87" w:rsidRDefault="00727F87" w:rsidP="00727F87">
      <w:pPr>
        <w:numPr>
          <w:ilvl w:val="0"/>
          <w:numId w:val="24"/>
        </w:numPr>
        <w:shd w:val="clear" w:color="auto" w:fill="FFFFFF"/>
        <w:spacing w:after="150"/>
        <w:rPr>
          <w:color w:val="000000"/>
        </w:rPr>
      </w:pPr>
      <w:r w:rsidRPr="00727F87">
        <w:rPr>
          <w:color w:val="000000"/>
        </w:rPr>
        <w:t>Применение метода координат в различных областях человеческой деятельности</w:t>
      </w:r>
    </w:p>
    <w:p w:rsidR="00727F87" w:rsidRPr="00727F87" w:rsidRDefault="00727F87" w:rsidP="00727F87">
      <w:pPr>
        <w:numPr>
          <w:ilvl w:val="0"/>
          <w:numId w:val="24"/>
        </w:numPr>
        <w:shd w:val="clear" w:color="auto" w:fill="FFFFFF"/>
        <w:spacing w:after="150"/>
        <w:rPr>
          <w:color w:val="000000"/>
        </w:rPr>
      </w:pPr>
      <w:r w:rsidRPr="00727F87">
        <w:rPr>
          <w:color w:val="000000"/>
        </w:rPr>
        <w:t>Окружность и прямая Эйлера</w:t>
      </w:r>
    </w:p>
    <w:p w:rsidR="00727F87" w:rsidRPr="00727F87" w:rsidRDefault="00727F87" w:rsidP="00727F87">
      <w:pPr>
        <w:numPr>
          <w:ilvl w:val="0"/>
          <w:numId w:val="24"/>
        </w:numPr>
        <w:shd w:val="clear" w:color="auto" w:fill="FFFFFF"/>
        <w:spacing w:after="150"/>
        <w:rPr>
          <w:color w:val="000000"/>
        </w:rPr>
      </w:pPr>
      <w:r w:rsidRPr="00727F87">
        <w:rPr>
          <w:color w:val="000000"/>
        </w:rPr>
        <w:t>Орнаменты. Уравнения орнаментов</w:t>
      </w:r>
    </w:p>
    <w:p w:rsidR="00727F87" w:rsidRPr="00727F87" w:rsidRDefault="00727F87" w:rsidP="00727F87">
      <w:pPr>
        <w:numPr>
          <w:ilvl w:val="0"/>
          <w:numId w:val="24"/>
        </w:numPr>
        <w:shd w:val="clear" w:color="auto" w:fill="FFFFFF"/>
        <w:spacing w:after="150"/>
        <w:rPr>
          <w:color w:val="000000"/>
        </w:rPr>
      </w:pPr>
      <w:r w:rsidRPr="00727F87">
        <w:rPr>
          <w:color w:val="000000"/>
        </w:rPr>
        <w:t>Создание модели реальных процессов.</w:t>
      </w:r>
    </w:p>
    <w:p w:rsidR="00727F87" w:rsidRPr="00727F87" w:rsidRDefault="00727F87" w:rsidP="00727F87">
      <w:pPr>
        <w:numPr>
          <w:ilvl w:val="0"/>
          <w:numId w:val="24"/>
        </w:numPr>
        <w:shd w:val="clear" w:color="auto" w:fill="FFFFFF"/>
        <w:spacing w:after="150"/>
        <w:rPr>
          <w:color w:val="000000"/>
        </w:rPr>
      </w:pPr>
      <w:r w:rsidRPr="00727F87">
        <w:rPr>
          <w:color w:val="000000"/>
        </w:rPr>
        <w:t>Проведение естественнонаучных и социальных измерений,</w:t>
      </w:r>
    </w:p>
    <w:p w:rsidR="00727F87" w:rsidRPr="00727F87" w:rsidRDefault="00727F87" w:rsidP="00727F87">
      <w:pPr>
        <w:numPr>
          <w:ilvl w:val="0"/>
          <w:numId w:val="24"/>
        </w:numPr>
        <w:shd w:val="clear" w:color="auto" w:fill="FFFFFF"/>
        <w:spacing w:after="150"/>
        <w:rPr>
          <w:color w:val="000000"/>
        </w:rPr>
      </w:pPr>
      <w:r w:rsidRPr="00727F87">
        <w:rPr>
          <w:color w:val="000000"/>
        </w:rPr>
        <w:t>Ввод результатов измерений и других цифровых данных, обработка их, в том числе статистическая, с помощью визуализации.</w:t>
      </w:r>
    </w:p>
    <w:p w:rsidR="00727F87" w:rsidRPr="00727F87" w:rsidRDefault="00727F87" w:rsidP="00727F87">
      <w:pPr>
        <w:shd w:val="clear" w:color="auto" w:fill="FFFFFF"/>
        <w:spacing w:after="150"/>
        <w:jc w:val="center"/>
        <w:rPr>
          <w:color w:val="000000"/>
        </w:rPr>
      </w:pPr>
    </w:p>
    <w:p w:rsidR="00727F87" w:rsidRPr="00727F87" w:rsidRDefault="00727F87" w:rsidP="00727F87">
      <w:pPr>
        <w:shd w:val="clear" w:color="auto" w:fill="FFFFFF"/>
        <w:spacing w:after="150"/>
        <w:jc w:val="center"/>
        <w:rPr>
          <w:color w:val="000000"/>
        </w:rPr>
      </w:pPr>
      <w:r w:rsidRPr="00727F87">
        <w:rPr>
          <w:color w:val="000000"/>
        </w:rPr>
        <w:t>11 класс</w:t>
      </w:r>
    </w:p>
    <w:p w:rsidR="00727F87" w:rsidRPr="00727F87" w:rsidRDefault="00727F87" w:rsidP="00727F87">
      <w:pPr>
        <w:numPr>
          <w:ilvl w:val="0"/>
          <w:numId w:val="25"/>
        </w:numPr>
        <w:shd w:val="clear" w:color="auto" w:fill="FFFFFF"/>
        <w:spacing w:after="150"/>
        <w:rPr>
          <w:color w:val="000000"/>
        </w:rPr>
      </w:pPr>
      <w:r w:rsidRPr="00727F87">
        <w:rPr>
          <w:color w:val="000000"/>
        </w:rPr>
        <w:t>Аксиоматическое построение геометрии Евклида до современности</w:t>
      </w:r>
    </w:p>
    <w:p w:rsidR="00727F87" w:rsidRPr="00727F87" w:rsidRDefault="00727F87" w:rsidP="00727F87">
      <w:pPr>
        <w:numPr>
          <w:ilvl w:val="0"/>
          <w:numId w:val="25"/>
        </w:numPr>
        <w:shd w:val="clear" w:color="auto" w:fill="FFFFFF"/>
        <w:spacing w:after="150"/>
        <w:rPr>
          <w:color w:val="000000"/>
        </w:rPr>
      </w:pPr>
      <w:r w:rsidRPr="00727F87">
        <w:rPr>
          <w:color w:val="000000"/>
        </w:rPr>
        <w:t>Геометрические фигуры в современном мире</w:t>
      </w:r>
    </w:p>
    <w:p w:rsidR="00727F87" w:rsidRPr="00727F87" w:rsidRDefault="00727F87" w:rsidP="00727F87">
      <w:pPr>
        <w:numPr>
          <w:ilvl w:val="0"/>
          <w:numId w:val="25"/>
        </w:numPr>
        <w:shd w:val="clear" w:color="auto" w:fill="FFFFFF"/>
        <w:spacing w:after="150"/>
        <w:rPr>
          <w:color w:val="000000"/>
        </w:rPr>
      </w:pPr>
      <w:r w:rsidRPr="00727F87">
        <w:rPr>
          <w:color w:val="000000"/>
        </w:rPr>
        <w:t>Геометрия и искусство</w:t>
      </w:r>
    </w:p>
    <w:p w:rsidR="00727F87" w:rsidRPr="00727F87" w:rsidRDefault="00727F87" w:rsidP="00727F87">
      <w:pPr>
        <w:numPr>
          <w:ilvl w:val="0"/>
          <w:numId w:val="25"/>
        </w:numPr>
        <w:shd w:val="clear" w:color="auto" w:fill="FFFFFF"/>
        <w:spacing w:after="150"/>
        <w:rPr>
          <w:color w:val="000000"/>
        </w:rPr>
      </w:pPr>
      <w:r w:rsidRPr="00727F87">
        <w:rPr>
          <w:color w:val="000000"/>
        </w:rPr>
        <w:t>Виды симметрии. Симметрия в архитектуре и жизни</w:t>
      </w:r>
    </w:p>
    <w:p w:rsidR="00727F87" w:rsidRPr="00727F87" w:rsidRDefault="00727F87" w:rsidP="00727F87">
      <w:pPr>
        <w:numPr>
          <w:ilvl w:val="0"/>
          <w:numId w:val="25"/>
        </w:numPr>
        <w:shd w:val="clear" w:color="auto" w:fill="FFFFFF"/>
        <w:spacing w:after="150"/>
        <w:rPr>
          <w:color w:val="000000"/>
        </w:rPr>
      </w:pPr>
      <w:r w:rsidRPr="00727F87">
        <w:rPr>
          <w:color w:val="000000"/>
        </w:rPr>
        <w:t>О среднем арифметическим, о среднем геометрическом, о среднем квадратичном</w:t>
      </w:r>
    </w:p>
    <w:p w:rsidR="007753DB" w:rsidRPr="00727F87" w:rsidRDefault="007753DB" w:rsidP="002C34C1">
      <w:pPr>
        <w:shd w:val="clear" w:color="auto" w:fill="FFFFFF"/>
        <w:rPr>
          <w:b/>
          <w:bCs/>
          <w:color w:val="000000"/>
        </w:rPr>
      </w:pPr>
    </w:p>
    <w:p w:rsidR="007753DB" w:rsidRDefault="007753DB" w:rsidP="002C34C1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7753DB" w:rsidRDefault="007753DB" w:rsidP="002C34C1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7753DB" w:rsidRDefault="007753DB" w:rsidP="002C34C1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7753DB" w:rsidRDefault="007753DB" w:rsidP="002C34C1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7753DB" w:rsidRDefault="007753DB" w:rsidP="002C34C1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7753DB" w:rsidRDefault="007753DB" w:rsidP="002C34C1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7753DB" w:rsidRDefault="007753DB" w:rsidP="002C34C1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7753DB" w:rsidRDefault="007753DB" w:rsidP="002C34C1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7753DB" w:rsidRDefault="007753DB" w:rsidP="002C34C1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7753DB" w:rsidRDefault="007753DB" w:rsidP="002C34C1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7753DB" w:rsidRPr="004962C7" w:rsidRDefault="007753DB" w:rsidP="007753DB">
      <w:pPr>
        <w:pStyle w:val="af6"/>
      </w:pPr>
      <w:bookmarkStart w:id="6" w:name="_Toc512976997"/>
      <w:r w:rsidRPr="004962C7">
        <w:lastRenderedPageBreak/>
        <w:t>Приложение 1</w:t>
      </w:r>
      <w:bookmarkEnd w:id="6"/>
    </w:p>
    <w:p w:rsidR="007753DB" w:rsidRPr="004962C7" w:rsidRDefault="007753DB" w:rsidP="007753DB">
      <w:r w:rsidRPr="004962C7">
        <w:t>1.Учебно – методическое обеспечение. Список литературы</w:t>
      </w:r>
    </w:p>
    <w:p w:rsidR="007753DB" w:rsidRPr="004962C7" w:rsidRDefault="007753DB" w:rsidP="007753DB">
      <w:pPr>
        <w:rPr>
          <w:color w:val="000000"/>
        </w:rPr>
      </w:pPr>
    </w:p>
    <w:p w:rsidR="007753DB" w:rsidRPr="004962C7" w:rsidRDefault="007753DB" w:rsidP="007753DB">
      <w:pPr>
        <w:keepNext/>
        <w:suppressAutoHyphens/>
        <w:ind w:firstLine="567"/>
        <w:jc w:val="both"/>
        <w:outlineLvl w:val="0"/>
        <w:rPr>
          <w:b/>
          <w:bCs/>
          <w:i/>
          <w:iCs/>
          <w:u w:color="008000"/>
        </w:rPr>
      </w:pPr>
      <w:bookmarkStart w:id="7" w:name="_Toc512976998"/>
      <w:r w:rsidRPr="004962C7">
        <w:rPr>
          <w:u w:color="008000"/>
        </w:rPr>
        <w:t>Учебно-методическое и материально-техническое обеспечение</w:t>
      </w:r>
      <w:bookmarkEnd w:id="7"/>
    </w:p>
    <w:p w:rsidR="007753DB" w:rsidRPr="004962C7" w:rsidRDefault="007753DB" w:rsidP="007753DB">
      <w:pPr>
        <w:shd w:val="clear" w:color="auto" w:fill="FFFFFF"/>
        <w:tabs>
          <w:tab w:val="left" w:pos="557"/>
        </w:tabs>
        <w:suppressAutoHyphens/>
        <w:ind w:firstLine="567"/>
        <w:jc w:val="both"/>
        <w:rPr>
          <w:u w:color="008000"/>
        </w:rPr>
      </w:pPr>
      <w:r w:rsidRPr="004962C7">
        <w:rPr>
          <w:b/>
          <w:bCs/>
          <w:i/>
          <w:iCs/>
          <w:u w:color="008000"/>
        </w:rPr>
        <w:t>Программно-нормативные документы:</w:t>
      </w:r>
    </w:p>
    <w:p w:rsidR="007753DB" w:rsidRPr="004962C7" w:rsidRDefault="007753DB" w:rsidP="007753DB">
      <w:pPr>
        <w:shd w:val="clear" w:color="auto" w:fill="FFFFFF"/>
        <w:tabs>
          <w:tab w:val="left" w:pos="557"/>
        </w:tabs>
        <w:suppressAutoHyphens/>
        <w:ind w:firstLine="567"/>
        <w:jc w:val="both"/>
        <w:rPr>
          <w:u w:color="008000"/>
        </w:rPr>
      </w:pPr>
      <w:r w:rsidRPr="004962C7">
        <w:rPr>
          <w:u w:color="008000"/>
        </w:rPr>
        <w:t>Фундаментальное ядро содержания общего образования. Под ред. В.В. Козлова, А М. Кондакова. – М.: Просвещение, 2009.</w:t>
      </w:r>
    </w:p>
    <w:p w:rsidR="007753DB" w:rsidRPr="004962C7" w:rsidRDefault="007753DB" w:rsidP="007753DB">
      <w:pPr>
        <w:shd w:val="clear" w:color="auto" w:fill="FFFFFF"/>
        <w:tabs>
          <w:tab w:val="left" w:pos="557"/>
        </w:tabs>
        <w:suppressAutoHyphens/>
        <w:ind w:firstLine="567"/>
        <w:jc w:val="both"/>
        <w:rPr>
          <w:u w:color="008000"/>
        </w:rPr>
      </w:pPr>
      <w:r w:rsidRPr="004962C7">
        <w:rPr>
          <w:u w:color="008000"/>
        </w:rPr>
        <w:t>ФГОС: среднее общее образование // ФГОС. М.: Просвещение, 2012.</w:t>
      </w:r>
    </w:p>
    <w:p w:rsidR="007753DB" w:rsidRPr="004962C7" w:rsidRDefault="007753DB" w:rsidP="007753DB">
      <w:pPr>
        <w:pStyle w:val="Af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2C7">
        <w:rPr>
          <w:rFonts w:ascii="Times New Roman" w:hAnsi="Times New Roman" w:cs="Times New Roman"/>
          <w:sz w:val="24"/>
          <w:szCs w:val="24"/>
        </w:rPr>
        <w:t>Программы общеобразовательных учреждений ФГОС. Математика. 10-11 классы, составитель Бурмистрова Т.А. (Алгебра. Сборник рабочих программ. 10-11 классы; пос</w:t>
      </w:r>
      <w:r w:rsidRPr="004962C7">
        <w:rPr>
          <w:rFonts w:ascii="Times New Roman" w:hAnsi="Times New Roman" w:cs="Times New Roman"/>
          <w:sz w:val="24"/>
          <w:szCs w:val="24"/>
        </w:rPr>
        <w:t>о</w:t>
      </w:r>
      <w:r w:rsidRPr="004962C7">
        <w:rPr>
          <w:rFonts w:ascii="Times New Roman" w:hAnsi="Times New Roman" w:cs="Times New Roman"/>
          <w:sz w:val="24"/>
          <w:szCs w:val="24"/>
        </w:rPr>
        <w:t>бие для учителей общеобразовательных учреждений М.: Просвещение, 2016; Геометрия. Сборник рабочих программ. 10-11 классы; пособие для учителей общеобразовательных учреждений М.: Просвещение, 2015)</w:t>
      </w:r>
    </w:p>
    <w:p w:rsidR="007753DB" w:rsidRPr="004962C7" w:rsidRDefault="007753DB" w:rsidP="007753DB">
      <w:pPr>
        <w:pStyle w:val="Af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43"/>
        <w:gridCol w:w="6094"/>
      </w:tblGrid>
      <w:tr w:rsidR="007753DB" w:rsidRPr="004962C7" w:rsidTr="008E4C2D">
        <w:trPr>
          <w:trHeight w:val="195"/>
          <w:jc w:val="center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3DB" w:rsidRPr="004962C7" w:rsidRDefault="007753DB" w:rsidP="008E4C2D">
            <w:pPr>
              <w:jc w:val="center"/>
            </w:pPr>
            <w:r w:rsidRPr="004962C7">
              <w:t>Учебники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720" w:type="dxa"/>
            </w:tcMar>
          </w:tcPr>
          <w:p w:rsidR="007753DB" w:rsidRPr="004962C7" w:rsidRDefault="007753DB" w:rsidP="008E4C2D">
            <w:pPr>
              <w:jc w:val="center"/>
            </w:pPr>
            <w:r w:rsidRPr="004962C7">
              <w:t>Методические пособия</w:t>
            </w:r>
          </w:p>
        </w:tc>
      </w:tr>
      <w:tr w:rsidR="007753DB" w:rsidRPr="004962C7" w:rsidTr="008E4C2D">
        <w:trPr>
          <w:trHeight w:val="195"/>
          <w:jc w:val="center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3DB" w:rsidRPr="004962C7" w:rsidRDefault="007753DB" w:rsidP="008E4C2D">
            <w:pPr>
              <w:jc w:val="center"/>
            </w:pPr>
            <w:r w:rsidRPr="004962C7">
              <w:t>Основная (обязательная) уче</w:t>
            </w:r>
            <w:r w:rsidRPr="004962C7">
              <w:t>б</w:t>
            </w:r>
            <w:r w:rsidRPr="004962C7">
              <w:t xml:space="preserve">ная литература </w:t>
            </w:r>
          </w:p>
          <w:p w:rsidR="007753DB" w:rsidRPr="004962C7" w:rsidRDefault="007753DB" w:rsidP="008E4C2D">
            <w:pPr>
              <w:jc w:val="center"/>
            </w:pPr>
            <w:r w:rsidRPr="004962C7">
              <w:t>для ученика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3DB" w:rsidRPr="004962C7" w:rsidRDefault="007753DB" w:rsidP="008E4C2D">
            <w:pPr>
              <w:jc w:val="center"/>
            </w:pPr>
          </w:p>
          <w:p w:rsidR="007753DB" w:rsidRPr="004962C7" w:rsidRDefault="007753DB" w:rsidP="008E4C2D">
            <w:pPr>
              <w:jc w:val="center"/>
            </w:pPr>
            <w:r w:rsidRPr="004962C7">
              <w:t>Литература для учителя</w:t>
            </w:r>
          </w:p>
        </w:tc>
      </w:tr>
      <w:tr w:rsidR="007753DB" w:rsidRPr="004962C7" w:rsidTr="008E4C2D">
        <w:trPr>
          <w:trHeight w:val="2282"/>
          <w:jc w:val="center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3DB" w:rsidRPr="004962C7" w:rsidRDefault="007753DB" w:rsidP="008E4C2D">
            <w:r w:rsidRPr="004962C7">
              <w:t>Ш. А. Алимов. Алгебра и начала анализа 10 -11 классы. М.: Пр</w:t>
            </w:r>
            <w:r w:rsidRPr="004962C7">
              <w:t>о</w:t>
            </w:r>
            <w:r w:rsidRPr="004962C7">
              <w:t>свещение 2017 г.</w:t>
            </w:r>
          </w:p>
          <w:p w:rsidR="007753DB" w:rsidRPr="004962C7" w:rsidRDefault="007753DB" w:rsidP="008E4C2D"/>
          <w:p w:rsidR="007753DB" w:rsidRPr="004962C7" w:rsidRDefault="007753DB" w:rsidP="008E4C2D">
            <w:r w:rsidRPr="004962C7">
              <w:t>Атанасян  Л.С. и др. Геометрия 10-11 кл. М.: Просвещение</w:t>
            </w:r>
          </w:p>
          <w:p w:rsidR="007753DB" w:rsidRPr="004962C7" w:rsidRDefault="007753DB" w:rsidP="008E4C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FF0000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3DB" w:rsidRPr="004962C7" w:rsidRDefault="007753DB" w:rsidP="008E4C2D">
            <w:pPr>
              <w:rPr>
                <w:color w:val="231F20"/>
              </w:rPr>
            </w:pPr>
            <w:r w:rsidRPr="004962C7">
              <w:rPr>
                <w:color w:val="231F20"/>
              </w:rPr>
              <w:t>Федорова Н.Е. Ткачева М.Ф. Методические рекоменд</w:t>
            </w:r>
            <w:r w:rsidRPr="004962C7">
              <w:rPr>
                <w:color w:val="231F20"/>
              </w:rPr>
              <w:t>а</w:t>
            </w:r>
            <w:r w:rsidRPr="004962C7">
              <w:rPr>
                <w:color w:val="231F20"/>
              </w:rPr>
              <w:t>ции. М.: Просвещение 2017г.</w:t>
            </w:r>
          </w:p>
          <w:p w:rsidR="007753DB" w:rsidRPr="004962C7" w:rsidRDefault="007753DB" w:rsidP="008E4C2D">
            <w:pPr>
              <w:rPr>
                <w:color w:val="231F20"/>
              </w:rPr>
            </w:pPr>
          </w:p>
          <w:p w:rsidR="007753DB" w:rsidRPr="004962C7" w:rsidRDefault="007753DB" w:rsidP="008E4C2D">
            <w:pPr>
              <w:rPr>
                <w:color w:val="231F20"/>
              </w:rPr>
            </w:pPr>
          </w:p>
          <w:p w:rsidR="007753DB" w:rsidRPr="004962C7" w:rsidRDefault="007753DB" w:rsidP="008E4C2D">
            <w:pPr>
              <w:rPr>
                <w:color w:val="FF0000"/>
              </w:rPr>
            </w:pPr>
            <w:r w:rsidRPr="004962C7">
              <w:rPr>
                <w:color w:val="231F20"/>
              </w:rPr>
              <w:t>М.Я. Саакян, В.Ф.Бутузов. Поурочные разработки по геометрии 10-11 класс. М.: Просвещение 2017 г. с.156</w:t>
            </w:r>
          </w:p>
        </w:tc>
      </w:tr>
    </w:tbl>
    <w:p w:rsidR="007753DB" w:rsidRDefault="007753DB" w:rsidP="007753DB">
      <w:pPr>
        <w:shd w:val="clear" w:color="auto" w:fill="FFFFFF"/>
        <w:suppressAutoHyphens/>
        <w:jc w:val="center"/>
        <w:rPr>
          <w:b/>
          <w:bCs/>
          <w:u w:color="008000"/>
        </w:rPr>
      </w:pPr>
    </w:p>
    <w:p w:rsidR="007753DB" w:rsidRPr="007753DB" w:rsidRDefault="007753DB" w:rsidP="007753DB">
      <w:pPr>
        <w:shd w:val="clear" w:color="auto" w:fill="FFFFFF"/>
        <w:suppressAutoHyphens/>
        <w:jc w:val="center"/>
        <w:rPr>
          <w:b/>
          <w:bCs/>
          <w:u w:color="008000"/>
        </w:rPr>
      </w:pPr>
      <w:r w:rsidRPr="007753DB">
        <w:rPr>
          <w:b/>
          <w:bCs/>
          <w:u w:color="008000"/>
        </w:rPr>
        <w:t>Рекомендуемые информационные ресурсы в Интернете</w:t>
      </w:r>
    </w:p>
    <w:p w:rsidR="007753DB" w:rsidRPr="007753DB" w:rsidRDefault="007753DB" w:rsidP="007753DB">
      <w:pPr>
        <w:shd w:val="clear" w:color="auto" w:fill="FFFFFF"/>
        <w:suppressAutoHyphens/>
        <w:jc w:val="both"/>
        <w:rPr>
          <w:u w:color="008000"/>
        </w:rPr>
      </w:pPr>
      <w:hyperlink r:id="rId20" w:history="1">
        <w:r w:rsidRPr="007753DB">
          <w:rPr>
            <w:rStyle w:val="Hyperlink9"/>
          </w:rPr>
          <w:t>http://www.drofa.ru</w:t>
        </w:r>
      </w:hyperlink>
      <w:r w:rsidRPr="007753DB">
        <w:rPr>
          <w:u w:color="008000"/>
        </w:rPr>
        <w:t xml:space="preserve"> — сайт издательства «Дрофа».</w:t>
      </w:r>
    </w:p>
    <w:p w:rsidR="007753DB" w:rsidRPr="007753DB" w:rsidRDefault="007753DB" w:rsidP="007753DB">
      <w:pPr>
        <w:suppressAutoHyphens/>
        <w:jc w:val="both"/>
        <w:rPr>
          <w:u w:color="008000"/>
        </w:rPr>
      </w:pPr>
      <w:hyperlink r:id="rId21" w:history="1">
        <w:r w:rsidRPr="007753DB">
          <w:rPr>
            <w:rStyle w:val="Hyperlink9"/>
          </w:rPr>
          <w:t>http://www.wikipedia.org</w:t>
        </w:r>
      </w:hyperlink>
      <w:r w:rsidRPr="007753DB">
        <w:rPr>
          <w:u w:color="008000"/>
        </w:rPr>
        <w:t xml:space="preserve"> — универсальная энциклопедия</w:t>
      </w:r>
    </w:p>
    <w:p w:rsidR="007753DB" w:rsidRPr="007753DB" w:rsidRDefault="007753DB" w:rsidP="007753DB">
      <w:pPr>
        <w:shd w:val="clear" w:color="auto" w:fill="FFFFFF"/>
        <w:suppressAutoHyphens/>
        <w:jc w:val="both"/>
        <w:rPr>
          <w:u w:color="008000"/>
        </w:rPr>
      </w:pPr>
      <w:hyperlink r:id="rId22" w:history="1">
        <w:r w:rsidRPr="007753DB">
          <w:rPr>
            <w:rStyle w:val="Hyperlink9"/>
          </w:rPr>
          <w:t>http://www.rubricon.com</w:t>
        </w:r>
      </w:hyperlink>
      <w:r w:rsidRPr="007753DB">
        <w:rPr>
          <w:u w:color="008000"/>
        </w:rPr>
        <w:t xml:space="preserve"> — энциклопедия «Рубрикон».</w:t>
      </w:r>
    </w:p>
    <w:p w:rsidR="007753DB" w:rsidRPr="007753DB" w:rsidRDefault="007753DB" w:rsidP="007753DB">
      <w:pPr>
        <w:shd w:val="clear" w:color="auto" w:fill="FFFFFF"/>
        <w:suppressAutoHyphens/>
        <w:jc w:val="both"/>
        <w:rPr>
          <w:u w:color="008000"/>
        </w:rPr>
      </w:pPr>
      <w:hyperlink r:id="rId23" w:history="1">
        <w:r w:rsidRPr="007753DB">
          <w:rPr>
            <w:rStyle w:val="Hyperlink9"/>
          </w:rPr>
          <w:t>http://www.school-collection.edu.ru</w:t>
        </w:r>
      </w:hyperlink>
      <w:r w:rsidRPr="007753DB">
        <w:rPr>
          <w:u w:color="008000"/>
        </w:rPr>
        <w:t xml:space="preserve"> — единая коллекция цифровых образовательных ресурсов.</w:t>
      </w:r>
    </w:p>
    <w:p w:rsidR="007753DB" w:rsidRPr="007753DB" w:rsidRDefault="007753DB" w:rsidP="007753DB">
      <w:pPr>
        <w:shd w:val="clear" w:color="auto" w:fill="FFFFFF"/>
        <w:suppressAutoHyphens/>
        <w:jc w:val="both"/>
      </w:pPr>
      <w:hyperlink r:id="rId24" w:history="1">
        <w:r w:rsidRPr="007753DB">
          <w:rPr>
            <w:rStyle w:val="Hyperlink9"/>
          </w:rPr>
          <w:t>http://</w:t>
        </w:r>
      </w:hyperlink>
      <w:r w:rsidRPr="007753DB">
        <w:t>открытый урокрф.математика</w:t>
      </w:r>
      <w:r w:rsidRPr="007753DB">
        <w:rPr>
          <w:u w:color="008000"/>
        </w:rPr>
        <w:t>- Я иду на урок математики</w:t>
      </w:r>
    </w:p>
    <w:p w:rsidR="007753DB" w:rsidRPr="007753DB" w:rsidRDefault="007753DB" w:rsidP="007753DB">
      <w:pPr>
        <w:tabs>
          <w:tab w:val="left" w:pos="3434"/>
        </w:tabs>
        <w:suppressAutoHyphens/>
        <w:jc w:val="both"/>
        <w:rPr>
          <w:u w:color="008000"/>
        </w:rPr>
      </w:pPr>
      <w:hyperlink r:id="rId25" w:history="1">
        <w:r w:rsidRPr="007753DB">
          <w:rPr>
            <w:rStyle w:val="Hyperlink9"/>
          </w:rPr>
          <w:t>http://www.ege.edu.ru/</w:t>
        </w:r>
      </w:hyperlink>
      <w:r w:rsidRPr="007753DB">
        <w:rPr>
          <w:u w:color="008000"/>
        </w:rPr>
        <w:t xml:space="preserve"> Единый Государственный экзамен                                                                                                                                                    </w:t>
      </w:r>
      <w:hyperlink r:id="rId26" w:history="1">
        <w:r w:rsidRPr="007753DB">
          <w:rPr>
            <w:rStyle w:val="Hyperlink9"/>
          </w:rPr>
          <w:t>http://www.standart.edu.ru/</w:t>
        </w:r>
      </w:hyperlink>
      <w:r w:rsidRPr="007753DB">
        <w:rPr>
          <w:u w:color="008000"/>
        </w:rPr>
        <w:t xml:space="preserve"> - Федеральный Государственный Образовательный Стандарт</w:t>
      </w:r>
    </w:p>
    <w:p w:rsidR="007753DB" w:rsidRPr="007753DB" w:rsidRDefault="007753DB" w:rsidP="007753DB">
      <w:pPr>
        <w:shd w:val="clear" w:color="auto" w:fill="FFFFFF"/>
        <w:jc w:val="both"/>
        <w:rPr>
          <w:u w:color="008000"/>
        </w:rPr>
      </w:pPr>
      <w:hyperlink r:id="rId27" w:history="1">
        <w:r w:rsidRPr="007753DB">
          <w:rPr>
            <w:rStyle w:val="Hyperlink10"/>
          </w:rPr>
          <w:t>http://www.edu.ru/</w:t>
        </w:r>
      </w:hyperlink>
      <w:r w:rsidRPr="007753DB">
        <w:rPr>
          <w:u w:color="008000"/>
        </w:rPr>
        <w:t xml:space="preserve"> - Российский образовательный портал</w:t>
      </w:r>
    </w:p>
    <w:p w:rsidR="007753DB" w:rsidRPr="007753DB" w:rsidRDefault="007753DB" w:rsidP="007753DB">
      <w:pPr>
        <w:shd w:val="clear" w:color="auto" w:fill="FFFFFF"/>
        <w:jc w:val="both"/>
        <w:rPr>
          <w:u w:color="008000"/>
        </w:rPr>
      </w:pPr>
      <w:hyperlink r:id="rId28" w:history="1">
        <w:r w:rsidRPr="007753DB">
          <w:rPr>
            <w:rStyle w:val="Hyperlink10"/>
          </w:rPr>
          <w:t>http://www.school.edu.ru/</w:t>
        </w:r>
      </w:hyperlink>
      <w:r w:rsidRPr="007753DB">
        <w:rPr>
          <w:u w:color="008000"/>
        </w:rPr>
        <w:t xml:space="preserve"> - Российский общеобразовательный портал</w:t>
      </w:r>
    </w:p>
    <w:p w:rsidR="007753DB" w:rsidRPr="007753DB" w:rsidRDefault="007753DB" w:rsidP="007753DB">
      <w:pPr>
        <w:shd w:val="clear" w:color="auto" w:fill="FFFFFF"/>
        <w:jc w:val="both"/>
        <w:rPr>
          <w:u w:color="008000"/>
        </w:rPr>
      </w:pPr>
      <w:hyperlink r:id="rId29" w:history="1">
        <w:r w:rsidRPr="007753DB">
          <w:rPr>
            <w:rStyle w:val="Hyperlink10"/>
          </w:rPr>
          <w:t>http://fcior.edu.ru/</w:t>
        </w:r>
      </w:hyperlink>
      <w:r w:rsidRPr="007753DB">
        <w:rPr>
          <w:u w:color="008000"/>
        </w:rPr>
        <w:t xml:space="preserve"> - Федеральный центр информационно-образовательных ресурсов</w:t>
      </w:r>
    </w:p>
    <w:p w:rsidR="007753DB" w:rsidRPr="004962C7" w:rsidRDefault="007753DB" w:rsidP="007753DB">
      <w:pPr>
        <w:shd w:val="clear" w:color="auto" w:fill="FFFFFF"/>
        <w:jc w:val="both"/>
        <w:rPr>
          <w:u w:color="008000"/>
        </w:rPr>
      </w:pPr>
      <w:r w:rsidRPr="007753DB">
        <w:rPr>
          <w:u w:color="008000"/>
        </w:rPr>
        <w:t> </w:t>
      </w:r>
      <w:hyperlink r:id="rId30" w:history="1">
        <w:r w:rsidRPr="007753DB">
          <w:rPr>
            <w:rStyle w:val="Hyperlink10"/>
          </w:rPr>
          <w:t>http://window.edu.ru/</w:t>
        </w:r>
      </w:hyperlink>
      <w:r w:rsidRPr="007753DB">
        <w:rPr>
          <w:u w:color="008000"/>
        </w:rPr>
        <w:t xml:space="preserve"> - Единое окно доступа к образовательным ресурсам</w:t>
      </w:r>
    </w:p>
    <w:p w:rsidR="007753DB" w:rsidRPr="004962C7" w:rsidRDefault="007753DB" w:rsidP="007753DB">
      <w:pPr>
        <w:tabs>
          <w:tab w:val="left" w:pos="3690"/>
        </w:tabs>
        <w:spacing w:before="100"/>
        <w:ind w:firstLine="567"/>
        <w:jc w:val="both"/>
      </w:pPr>
    </w:p>
    <w:p w:rsidR="007753DB" w:rsidRPr="00FA0036" w:rsidRDefault="007753DB" w:rsidP="002C34C1">
      <w:pPr>
        <w:shd w:val="clear" w:color="auto" w:fill="FFFFFF"/>
        <w:rPr>
          <w:b/>
          <w:bCs/>
          <w:color w:val="000000"/>
          <w:sz w:val="28"/>
          <w:szCs w:val="28"/>
        </w:rPr>
      </w:pPr>
    </w:p>
    <w:sectPr w:rsidR="007753DB" w:rsidRPr="00FA0036" w:rsidSect="000448BD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82D" w:rsidRDefault="00A9282D">
      <w:r>
        <w:separator/>
      </w:r>
    </w:p>
  </w:endnote>
  <w:endnote w:type="continuationSeparator" w:id="0">
    <w:p w:rsidR="00A9282D" w:rsidRDefault="00A92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910" w:rsidRDefault="00E77910" w:rsidP="007830A1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77910" w:rsidRDefault="00E77910" w:rsidP="007830A1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910" w:rsidRDefault="00E77910" w:rsidP="007830A1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D3561">
      <w:rPr>
        <w:rStyle w:val="ac"/>
        <w:noProof/>
      </w:rPr>
      <w:t>2</w:t>
    </w:r>
    <w:r>
      <w:rPr>
        <w:rStyle w:val="ac"/>
      </w:rPr>
      <w:fldChar w:fldCharType="end"/>
    </w:r>
  </w:p>
  <w:p w:rsidR="00E77910" w:rsidRDefault="00E77910" w:rsidP="007830A1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910" w:rsidRDefault="00E77910" w:rsidP="005A74A1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77910" w:rsidRDefault="00E77910" w:rsidP="00502FF4">
    <w:pPr>
      <w:pStyle w:val="ab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910" w:rsidRDefault="00E77910" w:rsidP="005A74A1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D3561">
      <w:rPr>
        <w:rStyle w:val="ac"/>
        <w:noProof/>
      </w:rPr>
      <w:t>20</w:t>
    </w:r>
    <w:r>
      <w:rPr>
        <w:rStyle w:val="ac"/>
      </w:rPr>
      <w:fldChar w:fldCharType="end"/>
    </w:r>
  </w:p>
  <w:p w:rsidR="00E77910" w:rsidRDefault="00E77910" w:rsidP="00502FF4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82D" w:rsidRDefault="00A9282D">
      <w:r>
        <w:separator/>
      </w:r>
    </w:p>
  </w:footnote>
  <w:footnote w:type="continuationSeparator" w:id="0">
    <w:p w:rsidR="00A9282D" w:rsidRDefault="00A9282D">
      <w:r>
        <w:continuationSeparator/>
      </w:r>
    </w:p>
  </w:footnote>
  <w:footnote w:id="1">
    <w:p w:rsidR="00E77910" w:rsidRDefault="00E77910" w:rsidP="005E4CC1">
      <w:pPr>
        <w:pStyle w:val="a8"/>
      </w:pPr>
      <w:r>
        <w:rPr>
          <w:rStyle w:val="aa"/>
        </w:rPr>
        <w:footnoteRef/>
      </w:r>
      <w:r>
        <w:t xml:space="preserve"> </w:t>
      </w:r>
      <w:r w:rsidRPr="00EB06C4">
        <w:t>Здесь и далее</w:t>
      </w:r>
      <w:r>
        <w:t>:</w:t>
      </w:r>
      <w:r w:rsidRPr="00EB06C4">
        <w:t xml:space="preserve">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  <w:footnote w:id="2">
    <w:p w:rsidR="00E77910" w:rsidRDefault="00E77910" w:rsidP="005E4CC1">
      <w:pPr>
        <w:pStyle w:val="a8"/>
      </w:pPr>
      <w:r>
        <w:rPr>
          <w:rStyle w:val="aa"/>
        </w:rPr>
        <w:footnoteRef/>
      </w:r>
      <w:r>
        <w:t xml:space="preserve"> Здесь и далее; з</w:t>
      </w:r>
      <w:r w:rsidRPr="007B5F28">
        <w:t>нать определени</w:t>
      </w:r>
      <w:r>
        <w:t>е</w:t>
      </w:r>
      <w:r w:rsidRPr="007B5F28">
        <w:t xml:space="preserve"> поняти</w:t>
      </w:r>
      <w:r>
        <w:t>я</w:t>
      </w:r>
      <w:r w:rsidRPr="007B5F28">
        <w:t>, уметь пояснять</w:t>
      </w:r>
      <w:r>
        <w:t xml:space="preserve"> его смысл,</w:t>
      </w:r>
      <w:r w:rsidRPr="007B5F28">
        <w:t xml:space="preserve"> </w:t>
      </w:r>
      <w:r>
        <w:t>у</w:t>
      </w:r>
      <w:r w:rsidRPr="007B5F28">
        <w:t xml:space="preserve">меть использовать </w:t>
      </w:r>
      <w:r>
        <w:t xml:space="preserve">понятие и его свойства при </w:t>
      </w:r>
      <w:r w:rsidRPr="007B5F28">
        <w:t>проведени</w:t>
      </w:r>
      <w:r>
        <w:t>и</w:t>
      </w:r>
      <w:r w:rsidRPr="007B5F28">
        <w:t xml:space="preserve"> рассуждений, решени</w:t>
      </w:r>
      <w:r>
        <w:t>и</w:t>
      </w:r>
      <w:r w:rsidRPr="007B5F28">
        <w:t xml:space="preserve"> задач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933"/>
        </w:tabs>
        <w:ind w:left="824" w:firstLine="796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C"/>
    <w:multiLevelType w:val="multilevel"/>
    <w:tmpl w:val="0000000C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80B4059"/>
    <w:multiLevelType w:val="hybridMultilevel"/>
    <w:tmpl w:val="CEB6B98A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96D5DCB"/>
    <w:multiLevelType w:val="hybridMultilevel"/>
    <w:tmpl w:val="2E5CEE0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AAF7CB5"/>
    <w:multiLevelType w:val="multilevel"/>
    <w:tmpl w:val="DE8E8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E27C9E"/>
    <w:multiLevelType w:val="hybridMultilevel"/>
    <w:tmpl w:val="DA5481E8"/>
    <w:lvl w:ilvl="0" w:tplc="1608820C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0913142"/>
    <w:multiLevelType w:val="hybridMultilevel"/>
    <w:tmpl w:val="FEEE892C"/>
    <w:lvl w:ilvl="0" w:tplc="0DA865C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Bodoni MT" w:hAnsi="Bodoni MT" w:cs="Bodoni M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12">
    <w:nsid w:val="15436A0F"/>
    <w:multiLevelType w:val="hybridMultilevel"/>
    <w:tmpl w:val="FAC4B966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7AA086B"/>
    <w:multiLevelType w:val="multilevel"/>
    <w:tmpl w:val="2E3294CA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14">
    <w:nsid w:val="1F801802"/>
    <w:multiLevelType w:val="hybridMultilevel"/>
    <w:tmpl w:val="5CE63EBE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7AB1306"/>
    <w:multiLevelType w:val="multilevel"/>
    <w:tmpl w:val="E59E6B78"/>
    <w:lvl w:ilvl="0">
      <w:start w:val="2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8"/>
        </w:tabs>
        <w:ind w:left="918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7">
    <w:nsid w:val="35C3433F"/>
    <w:multiLevelType w:val="hybridMultilevel"/>
    <w:tmpl w:val="FE2C7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7C2133"/>
    <w:multiLevelType w:val="hybridMultilevel"/>
    <w:tmpl w:val="64F476FE"/>
    <w:lvl w:ilvl="0" w:tplc="B6E61AC6">
      <w:start w:val="1"/>
      <w:numFmt w:val="decimal"/>
      <w:pStyle w:val="a1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993F2E"/>
    <w:multiLevelType w:val="hybridMultilevel"/>
    <w:tmpl w:val="C6AE8DC4"/>
    <w:lvl w:ilvl="0" w:tplc="93246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DA907C">
      <w:start w:val="1"/>
      <w:numFmt w:val="decimal"/>
      <w:lvlText w:val="%2)"/>
      <w:lvlJc w:val="left"/>
      <w:pPr>
        <w:ind w:left="17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59F31AE"/>
    <w:multiLevelType w:val="hybridMultilevel"/>
    <w:tmpl w:val="9C8E5A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88F6CEF"/>
    <w:multiLevelType w:val="hybridMultilevel"/>
    <w:tmpl w:val="9BAEFC18"/>
    <w:lvl w:ilvl="0" w:tplc="A91297C4">
      <w:start w:val="1"/>
      <w:numFmt w:val="bullet"/>
      <w:pStyle w:val="a2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DA865C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Bodoni MT" w:hAnsi="Bodoni MT" w:cs="Bodoni MT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116138"/>
    <w:multiLevelType w:val="hybridMultilevel"/>
    <w:tmpl w:val="B7302FF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8B30C40"/>
    <w:multiLevelType w:val="hybridMultilevel"/>
    <w:tmpl w:val="5742D13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F346B2"/>
    <w:multiLevelType w:val="multilevel"/>
    <w:tmpl w:val="BA6422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1665A2"/>
    <w:multiLevelType w:val="hybridMultilevel"/>
    <w:tmpl w:val="9E0257A8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DA865CE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Bodoni MT" w:hAnsi="Bodoni MT" w:cs="Bodoni MT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A8952E7"/>
    <w:multiLevelType w:val="hybridMultilevel"/>
    <w:tmpl w:val="02E44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D16CC2"/>
    <w:multiLevelType w:val="hybridMultilevel"/>
    <w:tmpl w:val="39781E76"/>
    <w:lvl w:ilvl="0" w:tplc="009A6A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156153"/>
    <w:multiLevelType w:val="hybridMultilevel"/>
    <w:tmpl w:val="09BCE7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AD74E20"/>
    <w:multiLevelType w:val="hybridMultilevel"/>
    <w:tmpl w:val="F21E2A5A"/>
    <w:lvl w:ilvl="0" w:tplc="416C2D5E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433D71"/>
    <w:multiLevelType w:val="multilevel"/>
    <w:tmpl w:val="B9463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5"/>
  </w:num>
  <w:num w:numId="3">
    <w:abstractNumId w:val="11"/>
  </w:num>
  <w:num w:numId="4">
    <w:abstractNumId w:val="13"/>
  </w:num>
  <w:num w:numId="5">
    <w:abstractNumId w:val="10"/>
  </w:num>
  <w:num w:numId="6">
    <w:abstractNumId w:val="21"/>
  </w:num>
  <w:num w:numId="7">
    <w:abstractNumId w:val="24"/>
  </w:num>
  <w:num w:numId="8">
    <w:abstractNumId w:val="26"/>
  </w:num>
  <w:num w:numId="9">
    <w:abstractNumId w:val="20"/>
  </w:num>
  <w:num w:numId="10">
    <w:abstractNumId w:val="18"/>
    <w:lvlOverride w:ilvl="0">
      <w:startOverride w:val="1"/>
    </w:lvlOverride>
  </w:num>
  <w:num w:numId="11">
    <w:abstractNumId w:val="7"/>
  </w:num>
  <w:num w:numId="12">
    <w:abstractNumId w:val="19"/>
  </w:num>
  <w:num w:numId="13">
    <w:abstractNumId w:val="12"/>
  </w:num>
  <w:num w:numId="14">
    <w:abstractNumId w:val="14"/>
  </w:num>
  <w:num w:numId="15">
    <w:abstractNumId w:val="29"/>
  </w:num>
  <w:num w:numId="16">
    <w:abstractNumId w:val="23"/>
  </w:num>
  <w:num w:numId="17">
    <w:abstractNumId w:val="16"/>
  </w:num>
  <w:num w:numId="18">
    <w:abstractNumId w:val="30"/>
  </w:num>
  <w:num w:numId="19">
    <w:abstractNumId w:val="9"/>
  </w:num>
  <w:num w:numId="20">
    <w:abstractNumId w:val="22"/>
  </w:num>
  <w:num w:numId="21">
    <w:abstractNumId w:val="6"/>
  </w:num>
  <w:num w:numId="22">
    <w:abstractNumId w:val="17"/>
  </w:num>
  <w:num w:numId="23">
    <w:abstractNumId w:val="27"/>
  </w:num>
  <w:num w:numId="24">
    <w:abstractNumId w:val="31"/>
  </w:num>
  <w:num w:numId="25">
    <w:abstractNumId w:val="8"/>
  </w:num>
  <w:num w:numId="26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3EB"/>
    <w:rsid w:val="000011B5"/>
    <w:rsid w:val="000045D8"/>
    <w:rsid w:val="00012344"/>
    <w:rsid w:val="0002272B"/>
    <w:rsid w:val="00022DAC"/>
    <w:rsid w:val="00035D14"/>
    <w:rsid w:val="00040ABB"/>
    <w:rsid w:val="000448BD"/>
    <w:rsid w:val="00050BA8"/>
    <w:rsid w:val="000557A9"/>
    <w:rsid w:val="00057F91"/>
    <w:rsid w:val="000769E1"/>
    <w:rsid w:val="00077842"/>
    <w:rsid w:val="0008591F"/>
    <w:rsid w:val="00087479"/>
    <w:rsid w:val="000A4AAF"/>
    <w:rsid w:val="000D1C04"/>
    <w:rsid w:val="000D6016"/>
    <w:rsid w:val="000E750D"/>
    <w:rsid w:val="000E75C5"/>
    <w:rsid w:val="000F36A0"/>
    <w:rsid w:val="000F561E"/>
    <w:rsid w:val="00104C0E"/>
    <w:rsid w:val="001241AF"/>
    <w:rsid w:val="00124A06"/>
    <w:rsid w:val="00126384"/>
    <w:rsid w:val="001267AB"/>
    <w:rsid w:val="00127F55"/>
    <w:rsid w:val="001472BE"/>
    <w:rsid w:val="00171ED4"/>
    <w:rsid w:val="00174F71"/>
    <w:rsid w:val="00180E9D"/>
    <w:rsid w:val="001834ED"/>
    <w:rsid w:val="00183916"/>
    <w:rsid w:val="00190AAD"/>
    <w:rsid w:val="001A25B2"/>
    <w:rsid w:val="001A26B0"/>
    <w:rsid w:val="001A3914"/>
    <w:rsid w:val="001A67C2"/>
    <w:rsid w:val="001C2B53"/>
    <w:rsid w:val="001C4A81"/>
    <w:rsid w:val="001C7FA8"/>
    <w:rsid w:val="001D0388"/>
    <w:rsid w:val="001D3561"/>
    <w:rsid w:val="001D7C2E"/>
    <w:rsid w:val="0020348A"/>
    <w:rsid w:val="0021144E"/>
    <w:rsid w:val="00226A6E"/>
    <w:rsid w:val="00233D89"/>
    <w:rsid w:val="00234D93"/>
    <w:rsid w:val="00244BD7"/>
    <w:rsid w:val="002526BA"/>
    <w:rsid w:val="00286AC3"/>
    <w:rsid w:val="0029027F"/>
    <w:rsid w:val="002A1956"/>
    <w:rsid w:val="002A7E64"/>
    <w:rsid w:val="002B09DC"/>
    <w:rsid w:val="002C34C1"/>
    <w:rsid w:val="002C663D"/>
    <w:rsid w:val="002E186F"/>
    <w:rsid w:val="002E48D4"/>
    <w:rsid w:val="002F470B"/>
    <w:rsid w:val="00302836"/>
    <w:rsid w:val="0033150E"/>
    <w:rsid w:val="00332879"/>
    <w:rsid w:val="0033356A"/>
    <w:rsid w:val="00342EE7"/>
    <w:rsid w:val="00346E5E"/>
    <w:rsid w:val="00360EF0"/>
    <w:rsid w:val="00363F8C"/>
    <w:rsid w:val="00364F46"/>
    <w:rsid w:val="00366B10"/>
    <w:rsid w:val="00383081"/>
    <w:rsid w:val="00394289"/>
    <w:rsid w:val="003C33C8"/>
    <w:rsid w:val="003D37D6"/>
    <w:rsid w:val="003E0911"/>
    <w:rsid w:val="003E3CAE"/>
    <w:rsid w:val="003F0180"/>
    <w:rsid w:val="003F1E41"/>
    <w:rsid w:val="00420377"/>
    <w:rsid w:val="00430623"/>
    <w:rsid w:val="004313D0"/>
    <w:rsid w:val="0044243E"/>
    <w:rsid w:val="00442F21"/>
    <w:rsid w:val="004710DE"/>
    <w:rsid w:val="00473A34"/>
    <w:rsid w:val="004744FF"/>
    <w:rsid w:val="00474A1F"/>
    <w:rsid w:val="00480B9E"/>
    <w:rsid w:val="0048449F"/>
    <w:rsid w:val="00497FDB"/>
    <w:rsid w:val="004A24D2"/>
    <w:rsid w:val="004A4C95"/>
    <w:rsid w:val="004C3495"/>
    <w:rsid w:val="004C4B80"/>
    <w:rsid w:val="004C6B7A"/>
    <w:rsid w:val="004D1F7D"/>
    <w:rsid w:val="004E3D7F"/>
    <w:rsid w:val="004E7FB1"/>
    <w:rsid w:val="004F17FC"/>
    <w:rsid w:val="004F55F3"/>
    <w:rsid w:val="00502CC2"/>
    <w:rsid w:val="00502FF4"/>
    <w:rsid w:val="00505364"/>
    <w:rsid w:val="0051135C"/>
    <w:rsid w:val="0052030A"/>
    <w:rsid w:val="00530D86"/>
    <w:rsid w:val="005350A8"/>
    <w:rsid w:val="00550854"/>
    <w:rsid w:val="00562C3B"/>
    <w:rsid w:val="00571E6C"/>
    <w:rsid w:val="005730C2"/>
    <w:rsid w:val="00586141"/>
    <w:rsid w:val="005A74A1"/>
    <w:rsid w:val="005B0CA4"/>
    <w:rsid w:val="005B2B9F"/>
    <w:rsid w:val="005B799D"/>
    <w:rsid w:val="005C01B2"/>
    <w:rsid w:val="005D0EFD"/>
    <w:rsid w:val="005D1C10"/>
    <w:rsid w:val="005D5C38"/>
    <w:rsid w:val="005D7C03"/>
    <w:rsid w:val="005D7F96"/>
    <w:rsid w:val="005E4CC1"/>
    <w:rsid w:val="005F6CC1"/>
    <w:rsid w:val="006013AA"/>
    <w:rsid w:val="006072AA"/>
    <w:rsid w:val="00613C8B"/>
    <w:rsid w:val="0062655B"/>
    <w:rsid w:val="006335A3"/>
    <w:rsid w:val="00635FE9"/>
    <w:rsid w:val="00641AA0"/>
    <w:rsid w:val="00642157"/>
    <w:rsid w:val="00644B75"/>
    <w:rsid w:val="00655685"/>
    <w:rsid w:val="00655771"/>
    <w:rsid w:val="0065673D"/>
    <w:rsid w:val="00673B2B"/>
    <w:rsid w:val="00693912"/>
    <w:rsid w:val="006A5785"/>
    <w:rsid w:val="006B421B"/>
    <w:rsid w:val="006B5DE6"/>
    <w:rsid w:val="006C04FA"/>
    <w:rsid w:val="006C4C40"/>
    <w:rsid w:val="006C6403"/>
    <w:rsid w:val="006C6506"/>
    <w:rsid w:val="006E10FD"/>
    <w:rsid w:val="006E2744"/>
    <w:rsid w:val="006F73EB"/>
    <w:rsid w:val="006F7E2F"/>
    <w:rsid w:val="00717B2B"/>
    <w:rsid w:val="00722D0D"/>
    <w:rsid w:val="00727F87"/>
    <w:rsid w:val="00732CDC"/>
    <w:rsid w:val="0073382D"/>
    <w:rsid w:val="007429A8"/>
    <w:rsid w:val="007453FB"/>
    <w:rsid w:val="00756DE5"/>
    <w:rsid w:val="00764B9C"/>
    <w:rsid w:val="007753DB"/>
    <w:rsid w:val="0077582A"/>
    <w:rsid w:val="00780E27"/>
    <w:rsid w:val="007830A1"/>
    <w:rsid w:val="007844E4"/>
    <w:rsid w:val="00793390"/>
    <w:rsid w:val="007B0FAE"/>
    <w:rsid w:val="007B64C8"/>
    <w:rsid w:val="007C0EEF"/>
    <w:rsid w:val="007D70BE"/>
    <w:rsid w:val="007F7CE5"/>
    <w:rsid w:val="00820BB0"/>
    <w:rsid w:val="0083088C"/>
    <w:rsid w:val="00832CC8"/>
    <w:rsid w:val="00834A02"/>
    <w:rsid w:val="008439A9"/>
    <w:rsid w:val="008440DB"/>
    <w:rsid w:val="00854277"/>
    <w:rsid w:val="00855339"/>
    <w:rsid w:val="00862186"/>
    <w:rsid w:val="00880BA0"/>
    <w:rsid w:val="0088537C"/>
    <w:rsid w:val="008875DD"/>
    <w:rsid w:val="00887820"/>
    <w:rsid w:val="00891EBB"/>
    <w:rsid w:val="00894633"/>
    <w:rsid w:val="008A34DC"/>
    <w:rsid w:val="008A45B2"/>
    <w:rsid w:val="008A6C95"/>
    <w:rsid w:val="008A791B"/>
    <w:rsid w:val="008B6886"/>
    <w:rsid w:val="008C4CEB"/>
    <w:rsid w:val="008E3785"/>
    <w:rsid w:val="008E4C2D"/>
    <w:rsid w:val="008F036A"/>
    <w:rsid w:val="008F0C60"/>
    <w:rsid w:val="00900041"/>
    <w:rsid w:val="0090109F"/>
    <w:rsid w:val="009134D8"/>
    <w:rsid w:val="0092305C"/>
    <w:rsid w:val="009427FC"/>
    <w:rsid w:val="009428C3"/>
    <w:rsid w:val="009517F4"/>
    <w:rsid w:val="00954324"/>
    <w:rsid w:val="009620BB"/>
    <w:rsid w:val="00962F9B"/>
    <w:rsid w:val="00964A5D"/>
    <w:rsid w:val="00975A31"/>
    <w:rsid w:val="00992505"/>
    <w:rsid w:val="009957EC"/>
    <w:rsid w:val="009A514B"/>
    <w:rsid w:val="009C2922"/>
    <w:rsid w:val="009D6886"/>
    <w:rsid w:val="009E40AF"/>
    <w:rsid w:val="009F1697"/>
    <w:rsid w:val="00A244FC"/>
    <w:rsid w:val="00A42E22"/>
    <w:rsid w:val="00A45978"/>
    <w:rsid w:val="00A72E4D"/>
    <w:rsid w:val="00A7308F"/>
    <w:rsid w:val="00A8161F"/>
    <w:rsid w:val="00A91451"/>
    <w:rsid w:val="00A9282D"/>
    <w:rsid w:val="00A935B0"/>
    <w:rsid w:val="00AA4D9D"/>
    <w:rsid w:val="00AA6208"/>
    <w:rsid w:val="00AB12B4"/>
    <w:rsid w:val="00AC22C9"/>
    <w:rsid w:val="00AC3012"/>
    <w:rsid w:val="00AD2FCB"/>
    <w:rsid w:val="00AD4D1F"/>
    <w:rsid w:val="00B01DF6"/>
    <w:rsid w:val="00B06753"/>
    <w:rsid w:val="00B073AA"/>
    <w:rsid w:val="00B20F35"/>
    <w:rsid w:val="00B276E8"/>
    <w:rsid w:val="00B33134"/>
    <w:rsid w:val="00B34F64"/>
    <w:rsid w:val="00B360D1"/>
    <w:rsid w:val="00B4418D"/>
    <w:rsid w:val="00B534DF"/>
    <w:rsid w:val="00B54123"/>
    <w:rsid w:val="00B738D2"/>
    <w:rsid w:val="00B80A48"/>
    <w:rsid w:val="00B938D4"/>
    <w:rsid w:val="00B950CD"/>
    <w:rsid w:val="00B97D69"/>
    <w:rsid w:val="00BB5B71"/>
    <w:rsid w:val="00BC0703"/>
    <w:rsid w:val="00BC5B26"/>
    <w:rsid w:val="00BD214D"/>
    <w:rsid w:val="00BD560D"/>
    <w:rsid w:val="00BD7DD9"/>
    <w:rsid w:val="00BF4DF8"/>
    <w:rsid w:val="00BF52B1"/>
    <w:rsid w:val="00C06646"/>
    <w:rsid w:val="00C07DC4"/>
    <w:rsid w:val="00C13A3C"/>
    <w:rsid w:val="00C35B88"/>
    <w:rsid w:val="00C51569"/>
    <w:rsid w:val="00C55CBE"/>
    <w:rsid w:val="00C6068C"/>
    <w:rsid w:val="00C62E82"/>
    <w:rsid w:val="00C71464"/>
    <w:rsid w:val="00C743D6"/>
    <w:rsid w:val="00C761BA"/>
    <w:rsid w:val="00C80A93"/>
    <w:rsid w:val="00C834DD"/>
    <w:rsid w:val="00C85749"/>
    <w:rsid w:val="00C87F4D"/>
    <w:rsid w:val="00C94374"/>
    <w:rsid w:val="00CA64F9"/>
    <w:rsid w:val="00CA6655"/>
    <w:rsid w:val="00CA6B08"/>
    <w:rsid w:val="00CB01AB"/>
    <w:rsid w:val="00CB5874"/>
    <w:rsid w:val="00CD08FA"/>
    <w:rsid w:val="00CE636F"/>
    <w:rsid w:val="00CE66A6"/>
    <w:rsid w:val="00CF39CA"/>
    <w:rsid w:val="00CF6092"/>
    <w:rsid w:val="00D00EC2"/>
    <w:rsid w:val="00D0171A"/>
    <w:rsid w:val="00D1242B"/>
    <w:rsid w:val="00D2374D"/>
    <w:rsid w:val="00D5522B"/>
    <w:rsid w:val="00D557EA"/>
    <w:rsid w:val="00D7372B"/>
    <w:rsid w:val="00D75C26"/>
    <w:rsid w:val="00DA3E12"/>
    <w:rsid w:val="00DA7005"/>
    <w:rsid w:val="00DB3573"/>
    <w:rsid w:val="00DB3AF1"/>
    <w:rsid w:val="00DC2371"/>
    <w:rsid w:val="00DC2D48"/>
    <w:rsid w:val="00DC2FEC"/>
    <w:rsid w:val="00DD5A18"/>
    <w:rsid w:val="00DD77FE"/>
    <w:rsid w:val="00E05C17"/>
    <w:rsid w:val="00E2335F"/>
    <w:rsid w:val="00E40A79"/>
    <w:rsid w:val="00E45ADA"/>
    <w:rsid w:val="00E463E5"/>
    <w:rsid w:val="00E52324"/>
    <w:rsid w:val="00E57108"/>
    <w:rsid w:val="00E6017C"/>
    <w:rsid w:val="00E63F9C"/>
    <w:rsid w:val="00E77910"/>
    <w:rsid w:val="00E857B1"/>
    <w:rsid w:val="00EA72FD"/>
    <w:rsid w:val="00EF54F1"/>
    <w:rsid w:val="00F001DC"/>
    <w:rsid w:val="00F0212A"/>
    <w:rsid w:val="00F15ADF"/>
    <w:rsid w:val="00F16D8E"/>
    <w:rsid w:val="00F17192"/>
    <w:rsid w:val="00F33E66"/>
    <w:rsid w:val="00F360A1"/>
    <w:rsid w:val="00F37BA4"/>
    <w:rsid w:val="00F401ED"/>
    <w:rsid w:val="00F40CB4"/>
    <w:rsid w:val="00F41ACB"/>
    <w:rsid w:val="00F50B36"/>
    <w:rsid w:val="00F5541E"/>
    <w:rsid w:val="00F61C95"/>
    <w:rsid w:val="00F72080"/>
    <w:rsid w:val="00F82759"/>
    <w:rsid w:val="00F8616B"/>
    <w:rsid w:val="00F87716"/>
    <w:rsid w:val="00FA0036"/>
    <w:rsid w:val="00FA652F"/>
    <w:rsid w:val="00FB45FE"/>
    <w:rsid w:val="00FD183F"/>
    <w:rsid w:val="00FD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6F73EB"/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85533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3"/>
    <w:link w:val="20"/>
    <w:qFormat/>
    <w:rsid w:val="00BC0703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3"/>
    <w:next w:val="a3"/>
    <w:qFormat/>
    <w:rsid w:val="00BB5B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613C8B"/>
    <w:pPr>
      <w:keepNext/>
      <w:suppressAutoHyphens/>
      <w:spacing w:before="240" w:after="60" w:line="360" w:lineRule="auto"/>
      <w:ind w:firstLine="709"/>
      <w:jc w:val="both"/>
      <w:outlineLvl w:val="3"/>
    </w:pPr>
    <w:rPr>
      <w:rFonts w:eastAsia="Calibri"/>
      <w:b/>
      <w:bCs/>
      <w:sz w:val="28"/>
      <w:szCs w:val="28"/>
      <w:lang w:eastAsia="en-US"/>
    </w:rPr>
  </w:style>
  <w:style w:type="character" w:default="1" w:styleId="a4">
    <w:name w:val="Default Paragraph Font"/>
    <w:semiHidden/>
  </w:style>
  <w:style w:type="table" w:default="1" w:styleId="a5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semiHidden/>
  </w:style>
  <w:style w:type="paragraph" w:styleId="a7">
    <w:name w:val="Normal (Web)"/>
    <w:basedOn w:val="a3"/>
    <w:uiPriority w:val="99"/>
    <w:rsid w:val="006F73EB"/>
    <w:pPr>
      <w:spacing w:before="120" w:after="120"/>
      <w:jc w:val="both"/>
    </w:pPr>
    <w:rPr>
      <w:color w:val="000000"/>
    </w:rPr>
  </w:style>
  <w:style w:type="paragraph" w:styleId="a8">
    <w:name w:val="footnote text"/>
    <w:aliases w:val="Знак6,F1"/>
    <w:basedOn w:val="a3"/>
    <w:link w:val="a9"/>
    <w:semiHidden/>
    <w:rsid w:val="006F73EB"/>
    <w:rPr>
      <w:sz w:val="20"/>
      <w:szCs w:val="20"/>
    </w:rPr>
  </w:style>
  <w:style w:type="character" w:customStyle="1" w:styleId="a9">
    <w:name w:val="Текст сноски Знак"/>
    <w:aliases w:val="Знак6 Знак1,F1 Знак"/>
    <w:link w:val="a8"/>
    <w:semiHidden/>
    <w:rsid w:val="006F73EB"/>
    <w:rPr>
      <w:lang w:val="ru-RU" w:eastAsia="ru-RU" w:bidi="ar-SA"/>
    </w:rPr>
  </w:style>
  <w:style w:type="character" w:styleId="aa">
    <w:name w:val="footnote reference"/>
    <w:semiHidden/>
    <w:rsid w:val="006F73EB"/>
    <w:rPr>
      <w:vertAlign w:val="superscript"/>
    </w:rPr>
  </w:style>
  <w:style w:type="paragraph" w:styleId="ab">
    <w:name w:val="footer"/>
    <w:basedOn w:val="a3"/>
    <w:rsid w:val="006F73EB"/>
    <w:pPr>
      <w:tabs>
        <w:tab w:val="center" w:pos="4677"/>
        <w:tab w:val="right" w:pos="9355"/>
      </w:tabs>
    </w:pPr>
  </w:style>
  <w:style w:type="character" w:styleId="ac">
    <w:name w:val="page number"/>
    <w:basedOn w:val="a4"/>
    <w:rsid w:val="006F73EB"/>
  </w:style>
  <w:style w:type="table" w:styleId="ad">
    <w:name w:val="Table Grid"/>
    <w:basedOn w:val="a5"/>
    <w:uiPriority w:val="59"/>
    <w:rsid w:val="00BD5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3"/>
    <w:semiHidden/>
    <w:rsid w:val="0062655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3"/>
    <w:rsid w:val="00B33134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B33134"/>
    <w:rPr>
      <w:rFonts w:ascii="Times New Roman" w:hAnsi="Times New Roman" w:cs="Times New Roman" w:hint="default"/>
      <w:sz w:val="18"/>
      <w:szCs w:val="18"/>
    </w:rPr>
  </w:style>
  <w:style w:type="paragraph" w:styleId="af">
    <w:name w:val="header"/>
    <w:basedOn w:val="a3"/>
    <w:link w:val="af0"/>
    <w:uiPriority w:val="99"/>
    <w:rsid w:val="00B276E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B276E8"/>
    <w:rPr>
      <w:sz w:val="24"/>
      <w:szCs w:val="24"/>
    </w:rPr>
  </w:style>
  <w:style w:type="character" w:customStyle="1" w:styleId="20">
    <w:name w:val="Заголовок 2 Знак"/>
    <w:link w:val="2"/>
    <w:rsid w:val="00BC0703"/>
    <w:rPr>
      <w:b/>
      <w:bCs/>
      <w:sz w:val="36"/>
      <w:szCs w:val="36"/>
    </w:rPr>
  </w:style>
  <w:style w:type="character" w:customStyle="1" w:styleId="10">
    <w:name w:val="Заголовок 1 Знак"/>
    <w:link w:val="1"/>
    <w:rsid w:val="0085533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ews-detailtime-text">
    <w:name w:val="news-detail__time-text"/>
    <w:rsid w:val="00855339"/>
  </w:style>
  <w:style w:type="paragraph" w:customStyle="1" w:styleId="news-detailannounce">
    <w:name w:val="news-detail__announce"/>
    <w:basedOn w:val="a3"/>
    <w:rsid w:val="00855339"/>
    <w:pPr>
      <w:spacing w:before="100" w:beforeAutospacing="1" w:after="100" w:afterAutospacing="1"/>
    </w:pPr>
  </w:style>
  <w:style w:type="paragraph" w:customStyle="1" w:styleId="ucannounce">
    <w:name w:val="uc__announce"/>
    <w:basedOn w:val="a3"/>
    <w:rsid w:val="00855339"/>
    <w:pPr>
      <w:spacing w:before="100" w:beforeAutospacing="1" w:after="100" w:afterAutospacing="1"/>
    </w:pPr>
  </w:style>
  <w:style w:type="paragraph" w:customStyle="1" w:styleId="Default">
    <w:name w:val="Default"/>
    <w:rsid w:val="005B0C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List Paragraph"/>
    <w:basedOn w:val="a3"/>
    <w:uiPriority w:val="34"/>
    <w:qFormat/>
    <w:rsid w:val="005B0CA4"/>
    <w:pPr>
      <w:ind w:left="708"/>
    </w:pPr>
  </w:style>
  <w:style w:type="paragraph" w:customStyle="1" w:styleId="a0">
    <w:name w:val="Перечень"/>
    <w:basedOn w:val="a3"/>
    <w:next w:val="a3"/>
    <w:link w:val="af2"/>
    <w:qFormat/>
    <w:rsid w:val="005D7F96"/>
    <w:pPr>
      <w:numPr>
        <w:numId w:val="2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f2">
    <w:name w:val="Перечень Знак"/>
    <w:link w:val="a0"/>
    <w:rsid w:val="005D7F96"/>
    <w:rPr>
      <w:rFonts w:eastAsia="Calibri"/>
      <w:sz w:val="28"/>
      <w:szCs w:val="22"/>
      <w:u w:color="000000"/>
      <w:bdr w:val="nil"/>
      <w:lang w:val="ru-RU" w:eastAsia="ru-RU" w:bidi="ar-SA"/>
    </w:rPr>
  </w:style>
  <w:style w:type="paragraph" w:customStyle="1" w:styleId="a">
    <w:name w:val="Перечень номер"/>
    <w:basedOn w:val="a3"/>
    <w:next w:val="a3"/>
    <w:qFormat/>
    <w:rsid w:val="005D7F96"/>
    <w:pPr>
      <w:numPr>
        <w:numId w:val="3"/>
      </w:numPr>
      <w:tabs>
        <w:tab w:val="clear" w:pos="785"/>
        <w:tab w:val="num" w:pos="0"/>
      </w:tabs>
      <w:spacing w:line="360" w:lineRule="auto"/>
      <w:ind w:left="0" w:firstLine="284"/>
      <w:jc w:val="both"/>
      <w:textAlignment w:val="baseline"/>
    </w:pPr>
    <w:rPr>
      <w:color w:val="000000"/>
      <w:sz w:val="28"/>
      <w:szCs w:val="28"/>
    </w:rPr>
  </w:style>
  <w:style w:type="paragraph" w:customStyle="1" w:styleId="-31">
    <w:name w:val="Светлая сетка - Акцент 31"/>
    <w:basedOn w:val="a3"/>
    <w:qFormat/>
    <w:rsid w:val="00613C8B"/>
    <w:pPr>
      <w:suppressAutoHyphens/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6">
    <w:name w:val="Знак6 Знак"/>
    <w:aliases w:val="F1 Знак Знак"/>
    <w:rsid w:val="00613C8B"/>
    <w:rPr>
      <w:lang w:val="ru-RU" w:eastAsia="ru-RU" w:bidi="ar-SA"/>
    </w:rPr>
  </w:style>
  <w:style w:type="character" w:customStyle="1" w:styleId="dash041e0431044b0447043d044b0439char1">
    <w:name w:val="dash041e_0431_044b_0447_043d_044b_0439__char1"/>
    <w:rsid w:val="00613C8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2">
    <w:name w:val="Перечисление"/>
    <w:basedOn w:val="-31"/>
    <w:link w:val="af3"/>
    <w:qFormat/>
    <w:rsid w:val="00613C8B"/>
    <w:pPr>
      <w:numPr>
        <w:numId w:val="6"/>
      </w:numPr>
      <w:suppressAutoHyphens w:val="0"/>
      <w:spacing w:after="60" w:line="240" w:lineRule="auto"/>
      <w:contextualSpacing w:val="0"/>
    </w:pPr>
    <w:rPr>
      <w:sz w:val="20"/>
      <w:szCs w:val="20"/>
    </w:rPr>
  </w:style>
  <w:style w:type="character" w:customStyle="1" w:styleId="af3">
    <w:name w:val="Перечисление Знак"/>
    <w:link w:val="a2"/>
    <w:rsid w:val="00613C8B"/>
    <w:rPr>
      <w:rFonts w:eastAsia="Calibri"/>
      <w:lang w:val="ru-RU" w:eastAsia="en-US" w:bidi="ar-SA"/>
    </w:rPr>
  </w:style>
  <w:style w:type="paragraph" w:customStyle="1" w:styleId="a1">
    <w:name w:val="НОМЕРА"/>
    <w:basedOn w:val="a7"/>
    <w:link w:val="af4"/>
    <w:qFormat/>
    <w:rsid w:val="00613C8B"/>
    <w:pPr>
      <w:numPr>
        <w:numId w:val="10"/>
      </w:numPr>
      <w:spacing w:before="0" w:after="0"/>
    </w:pPr>
    <w:rPr>
      <w:rFonts w:ascii="Arial Narrow" w:eastAsia="Calibri" w:hAnsi="Arial Narrow"/>
      <w:color w:val="auto"/>
      <w:sz w:val="18"/>
      <w:szCs w:val="18"/>
    </w:rPr>
  </w:style>
  <w:style w:type="character" w:customStyle="1" w:styleId="af4">
    <w:name w:val="НОМЕРА Знак"/>
    <w:link w:val="a1"/>
    <w:rsid w:val="00613C8B"/>
    <w:rPr>
      <w:rFonts w:ascii="Arial Narrow" w:eastAsia="Calibri" w:hAnsi="Arial Narrow"/>
      <w:sz w:val="18"/>
      <w:szCs w:val="18"/>
      <w:lang w:val="ru-RU" w:eastAsia="ru-RU" w:bidi="ar-SA"/>
    </w:rPr>
  </w:style>
  <w:style w:type="paragraph" w:styleId="21">
    <w:name w:val="Body Text Indent 2"/>
    <w:basedOn w:val="a3"/>
    <w:rsid w:val="00244BD7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hAnsi="Arial" w:cs="Arial"/>
      <w:sz w:val="20"/>
      <w:szCs w:val="20"/>
    </w:rPr>
  </w:style>
  <w:style w:type="paragraph" w:customStyle="1" w:styleId="Style18">
    <w:name w:val="Style18"/>
    <w:basedOn w:val="a3"/>
    <w:rsid w:val="00244BD7"/>
    <w:pPr>
      <w:widowControl w:val="0"/>
      <w:autoSpaceDE w:val="0"/>
      <w:autoSpaceDN w:val="0"/>
      <w:adjustRightInd w:val="0"/>
    </w:pPr>
  </w:style>
  <w:style w:type="paragraph" w:customStyle="1" w:styleId="Af5">
    <w:name w:val="Текстовый блок A"/>
    <w:uiPriority w:val="99"/>
    <w:rsid w:val="00880BA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Arial Unicode MS" w:eastAsia="Arial Unicode MS" w:hAnsi="Arial Unicode MS" w:cs="Arial Unicode MS"/>
      <w:color w:val="000000"/>
      <w:sz w:val="22"/>
      <w:szCs w:val="22"/>
      <w:u w:color="000000"/>
    </w:rPr>
  </w:style>
  <w:style w:type="character" w:customStyle="1" w:styleId="Hyperlink9">
    <w:name w:val="Hyperlink.9"/>
    <w:uiPriority w:val="99"/>
    <w:rsid w:val="007753DB"/>
    <w:rPr>
      <w:color w:val="000000"/>
      <w:sz w:val="24"/>
      <w:szCs w:val="24"/>
      <w:u w:val="single" w:color="008000"/>
    </w:rPr>
  </w:style>
  <w:style w:type="character" w:customStyle="1" w:styleId="Hyperlink10">
    <w:name w:val="Hyperlink.10"/>
    <w:uiPriority w:val="99"/>
    <w:rsid w:val="007753DB"/>
    <w:rPr>
      <w:color w:val="000000"/>
      <w:u w:val="single" w:color="008000"/>
    </w:rPr>
  </w:style>
  <w:style w:type="paragraph" w:customStyle="1" w:styleId="af6">
    <w:name w:val="Заголовок"/>
    <w:basedOn w:val="a3"/>
    <w:next w:val="a3"/>
    <w:qFormat/>
    <w:rsid w:val="007753DB"/>
    <w:pPr>
      <w:pageBreakBefore/>
      <w:outlineLvl w:val="0"/>
    </w:pPr>
    <w:rPr>
      <w:rFonts w:eastAsia="Calibri"/>
      <w:color w:val="000000"/>
      <w:lang w:eastAsia="en-US"/>
    </w:rPr>
  </w:style>
  <w:style w:type="paragraph" w:styleId="af7">
    <w:name w:val="No Spacing"/>
    <w:uiPriority w:val="1"/>
    <w:qFormat/>
    <w:rsid w:val="000448BD"/>
    <w:rPr>
      <w:rFonts w:ascii="Calibri" w:hAnsi="Calibri"/>
      <w:sz w:val="22"/>
      <w:szCs w:val="22"/>
    </w:rPr>
  </w:style>
  <w:style w:type="character" w:customStyle="1" w:styleId="c2">
    <w:name w:val="c2"/>
    <w:basedOn w:val="a4"/>
    <w:rsid w:val="005B2B9F"/>
  </w:style>
  <w:style w:type="character" w:customStyle="1" w:styleId="c14">
    <w:name w:val="c14"/>
    <w:basedOn w:val="a4"/>
    <w:rsid w:val="005B2B9F"/>
  </w:style>
  <w:style w:type="character" w:customStyle="1" w:styleId="c22">
    <w:name w:val="c22"/>
    <w:basedOn w:val="a4"/>
    <w:rsid w:val="005B2B9F"/>
  </w:style>
  <w:style w:type="character" w:customStyle="1" w:styleId="c4">
    <w:name w:val="c4"/>
    <w:basedOn w:val="a4"/>
    <w:rsid w:val="00DD77FE"/>
  </w:style>
  <w:style w:type="character" w:customStyle="1" w:styleId="c21">
    <w:name w:val="c21"/>
    <w:basedOn w:val="a4"/>
    <w:rsid w:val="008A4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6F73EB"/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85533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3"/>
    <w:link w:val="20"/>
    <w:qFormat/>
    <w:rsid w:val="00BC0703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3"/>
    <w:next w:val="a3"/>
    <w:qFormat/>
    <w:rsid w:val="00BB5B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613C8B"/>
    <w:pPr>
      <w:keepNext/>
      <w:suppressAutoHyphens/>
      <w:spacing w:before="240" w:after="60" w:line="360" w:lineRule="auto"/>
      <w:ind w:firstLine="709"/>
      <w:jc w:val="both"/>
      <w:outlineLvl w:val="3"/>
    </w:pPr>
    <w:rPr>
      <w:rFonts w:eastAsia="Calibri"/>
      <w:b/>
      <w:bCs/>
      <w:sz w:val="28"/>
      <w:szCs w:val="28"/>
      <w:lang w:eastAsia="en-US"/>
    </w:rPr>
  </w:style>
  <w:style w:type="character" w:default="1" w:styleId="a4">
    <w:name w:val="Default Paragraph Font"/>
    <w:semiHidden/>
  </w:style>
  <w:style w:type="table" w:default="1" w:styleId="a5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semiHidden/>
  </w:style>
  <w:style w:type="paragraph" w:styleId="a7">
    <w:name w:val="Normal (Web)"/>
    <w:basedOn w:val="a3"/>
    <w:uiPriority w:val="99"/>
    <w:rsid w:val="006F73EB"/>
    <w:pPr>
      <w:spacing w:before="120" w:after="120"/>
      <w:jc w:val="both"/>
    </w:pPr>
    <w:rPr>
      <w:color w:val="000000"/>
    </w:rPr>
  </w:style>
  <w:style w:type="paragraph" w:styleId="a8">
    <w:name w:val="footnote text"/>
    <w:aliases w:val="Знак6,F1"/>
    <w:basedOn w:val="a3"/>
    <w:link w:val="a9"/>
    <w:semiHidden/>
    <w:rsid w:val="006F73EB"/>
    <w:rPr>
      <w:sz w:val="20"/>
      <w:szCs w:val="20"/>
    </w:rPr>
  </w:style>
  <w:style w:type="character" w:customStyle="1" w:styleId="a9">
    <w:name w:val="Текст сноски Знак"/>
    <w:aliases w:val="Знак6 Знак1,F1 Знак"/>
    <w:link w:val="a8"/>
    <w:semiHidden/>
    <w:rsid w:val="006F73EB"/>
    <w:rPr>
      <w:lang w:val="ru-RU" w:eastAsia="ru-RU" w:bidi="ar-SA"/>
    </w:rPr>
  </w:style>
  <w:style w:type="character" w:styleId="aa">
    <w:name w:val="footnote reference"/>
    <w:semiHidden/>
    <w:rsid w:val="006F73EB"/>
    <w:rPr>
      <w:vertAlign w:val="superscript"/>
    </w:rPr>
  </w:style>
  <w:style w:type="paragraph" w:styleId="ab">
    <w:name w:val="footer"/>
    <w:basedOn w:val="a3"/>
    <w:rsid w:val="006F73EB"/>
    <w:pPr>
      <w:tabs>
        <w:tab w:val="center" w:pos="4677"/>
        <w:tab w:val="right" w:pos="9355"/>
      </w:tabs>
    </w:pPr>
  </w:style>
  <w:style w:type="character" w:styleId="ac">
    <w:name w:val="page number"/>
    <w:basedOn w:val="a4"/>
    <w:rsid w:val="006F73EB"/>
  </w:style>
  <w:style w:type="table" w:styleId="ad">
    <w:name w:val="Table Grid"/>
    <w:basedOn w:val="a5"/>
    <w:uiPriority w:val="59"/>
    <w:rsid w:val="00BD5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3"/>
    <w:semiHidden/>
    <w:rsid w:val="0062655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3"/>
    <w:rsid w:val="00B33134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B33134"/>
    <w:rPr>
      <w:rFonts w:ascii="Times New Roman" w:hAnsi="Times New Roman" w:cs="Times New Roman" w:hint="default"/>
      <w:sz w:val="18"/>
      <w:szCs w:val="18"/>
    </w:rPr>
  </w:style>
  <w:style w:type="paragraph" w:styleId="af">
    <w:name w:val="header"/>
    <w:basedOn w:val="a3"/>
    <w:link w:val="af0"/>
    <w:uiPriority w:val="99"/>
    <w:rsid w:val="00B276E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B276E8"/>
    <w:rPr>
      <w:sz w:val="24"/>
      <w:szCs w:val="24"/>
    </w:rPr>
  </w:style>
  <w:style w:type="character" w:customStyle="1" w:styleId="20">
    <w:name w:val="Заголовок 2 Знак"/>
    <w:link w:val="2"/>
    <w:rsid w:val="00BC0703"/>
    <w:rPr>
      <w:b/>
      <w:bCs/>
      <w:sz w:val="36"/>
      <w:szCs w:val="36"/>
    </w:rPr>
  </w:style>
  <w:style w:type="character" w:customStyle="1" w:styleId="10">
    <w:name w:val="Заголовок 1 Знак"/>
    <w:link w:val="1"/>
    <w:rsid w:val="0085533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ews-detailtime-text">
    <w:name w:val="news-detail__time-text"/>
    <w:rsid w:val="00855339"/>
  </w:style>
  <w:style w:type="paragraph" w:customStyle="1" w:styleId="news-detailannounce">
    <w:name w:val="news-detail__announce"/>
    <w:basedOn w:val="a3"/>
    <w:rsid w:val="00855339"/>
    <w:pPr>
      <w:spacing w:before="100" w:beforeAutospacing="1" w:after="100" w:afterAutospacing="1"/>
    </w:pPr>
  </w:style>
  <w:style w:type="paragraph" w:customStyle="1" w:styleId="ucannounce">
    <w:name w:val="uc__announce"/>
    <w:basedOn w:val="a3"/>
    <w:rsid w:val="00855339"/>
    <w:pPr>
      <w:spacing w:before="100" w:beforeAutospacing="1" w:after="100" w:afterAutospacing="1"/>
    </w:pPr>
  </w:style>
  <w:style w:type="paragraph" w:customStyle="1" w:styleId="Default">
    <w:name w:val="Default"/>
    <w:rsid w:val="005B0C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List Paragraph"/>
    <w:basedOn w:val="a3"/>
    <w:uiPriority w:val="34"/>
    <w:qFormat/>
    <w:rsid w:val="005B0CA4"/>
    <w:pPr>
      <w:ind w:left="708"/>
    </w:pPr>
  </w:style>
  <w:style w:type="paragraph" w:customStyle="1" w:styleId="a0">
    <w:name w:val="Перечень"/>
    <w:basedOn w:val="a3"/>
    <w:next w:val="a3"/>
    <w:link w:val="af2"/>
    <w:qFormat/>
    <w:rsid w:val="005D7F96"/>
    <w:pPr>
      <w:numPr>
        <w:numId w:val="2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f2">
    <w:name w:val="Перечень Знак"/>
    <w:link w:val="a0"/>
    <w:rsid w:val="005D7F96"/>
    <w:rPr>
      <w:rFonts w:eastAsia="Calibri"/>
      <w:sz w:val="28"/>
      <w:szCs w:val="22"/>
      <w:u w:color="000000"/>
      <w:bdr w:val="nil"/>
      <w:lang w:val="ru-RU" w:eastAsia="ru-RU" w:bidi="ar-SA"/>
    </w:rPr>
  </w:style>
  <w:style w:type="paragraph" w:customStyle="1" w:styleId="a">
    <w:name w:val="Перечень номер"/>
    <w:basedOn w:val="a3"/>
    <w:next w:val="a3"/>
    <w:qFormat/>
    <w:rsid w:val="005D7F96"/>
    <w:pPr>
      <w:numPr>
        <w:numId w:val="3"/>
      </w:numPr>
      <w:tabs>
        <w:tab w:val="clear" w:pos="785"/>
        <w:tab w:val="num" w:pos="0"/>
      </w:tabs>
      <w:spacing w:line="360" w:lineRule="auto"/>
      <w:ind w:left="0" w:firstLine="284"/>
      <w:jc w:val="both"/>
      <w:textAlignment w:val="baseline"/>
    </w:pPr>
    <w:rPr>
      <w:color w:val="000000"/>
      <w:sz w:val="28"/>
      <w:szCs w:val="28"/>
    </w:rPr>
  </w:style>
  <w:style w:type="paragraph" w:customStyle="1" w:styleId="-31">
    <w:name w:val="Светлая сетка - Акцент 31"/>
    <w:basedOn w:val="a3"/>
    <w:qFormat/>
    <w:rsid w:val="00613C8B"/>
    <w:pPr>
      <w:suppressAutoHyphens/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6">
    <w:name w:val="Знак6 Знак"/>
    <w:aliases w:val="F1 Знак Знак"/>
    <w:rsid w:val="00613C8B"/>
    <w:rPr>
      <w:lang w:val="ru-RU" w:eastAsia="ru-RU" w:bidi="ar-SA"/>
    </w:rPr>
  </w:style>
  <w:style w:type="character" w:customStyle="1" w:styleId="dash041e0431044b0447043d044b0439char1">
    <w:name w:val="dash041e_0431_044b_0447_043d_044b_0439__char1"/>
    <w:rsid w:val="00613C8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2">
    <w:name w:val="Перечисление"/>
    <w:basedOn w:val="-31"/>
    <w:link w:val="af3"/>
    <w:qFormat/>
    <w:rsid w:val="00613C8B"/>
    <w:pPr>
      <w:numPr>
        <w:numId w:val="6"/>
      </w:numPr>
      <w:suppressAutoHyphens w:val="0"/>
      <w:spacing w:after="60" w:line="240" w:lineRule="auto"/>
      <w:contextualSpacing w:val="0"/>
    </w:pPr>
    <w:rPr>
      <w:sz w:val="20"/>
      <w:szCs w:val="20"/>
    </w:rPr>
  </w:style>
  <w:style w:type="character" w:customStyle="1" w:styleId="af3">
    <w:name w:val="Перечисление Знак"/>
    <w:link w:val="a2"/>
    <w:rsid w:val="00613C8B"/>
    <w:rPr>
      <w:rFonts w:eastAsia="Calibri"/>
      <w:lang w:val="ru-RU" w:eastAsia="en-US" w:bidi="ar-SA"/>
    </w:rPr>
  </w:style>
  <w:style w:type="paragraph" w:customStyle="1" w:styleId="a1">
    <w:name w:val="НОМЕРА"/>
    <w:basedOn w:val="a7"/>
    <w:link w:val="af4"/>
    <w:qFormat/>
    <w:rsid w:val="00613C8B"/>
    <w:pPr>
      <w:numPr>
        <w:numId w:val="10"/>
      </w:numPr>
      <w:spacing w:before="0" w:after="0"/>
    </w:pPr>
    <w:rPr>
      <w:rFonts w:ascii="Arial Narrow" w:eastAsia="Calibri" w:hAnsi="Arial Narrow"/>
      <w:color w:val="auto"/>
      <w:sz w:val="18"/>
      <w:szCs w:val="18"/>
    </w:rPr>
  </w:style>
  <w:style w:type="character" w:customStyle="1" w:styleId="af4">
    <w:name w:val="НОМЕРА Знак"/>
    <w:link w:val="a1"/>
    <w:rsid w:val="00613C8B"/>
    <w:rPr>
      <w:rFonts w:ascii="Arial Narrow" w:eastAsia="Calibri" w:hAnsi="Arial Narrow"/>
      <w:sz w:val="18"/>
      <w:szCs w:val="18"/>
      <w:lang w:val="ru-RU" w:eastAsia="ru-RU" w:bidi="ar-SA"/>
    </w:rPr>
  </w:style>
  <w:style w:type="paragraph" w:styleId="21">
    <w:name w:val="Body Text Indent 2"/>
    <w:basedOn w:val="a3"/>
    <w:rsid w:val="00244BD7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hAnsi="Arial" w:cs="Arial"/>
      <w:sz w:val="20"/>
      <w:szCs w:val="20"/>
    </w:rPr>
  </w:style>
  <w:style w:type="paragraph" w:customStyle="1" w:styleId="Style18">
    <w:name w:val="Style18"/>
    <w:basedOn w:val="a3"/>
    <w:rsid w:val="00244BD7"/>
    <w:pPr>
      <w:widowControl w:val="0"/>
      <w:autoSpaceDE w:val="0"/>
      <w:autoSpaceDN w:val="0"/>
      <w:adjustRightInd w:val="0"/>
    </w:pPr>
  </w:style>
  <w:style w:type="paragraph" w:customStyle="1" w:styleId="Af5">
    <w:name w:val="Текстовый блок A"/>
    <w:uiPriority w:val="99"/>
    <w:rsid w:val="00880BA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Arial Unicode MS" w:eastAsia="Arial Unicode MS" w:hAnsi="Arial Unicode MS" w:cs="Arial Unicode MS"/>
      <w:color w:val="000000"/>
      <w:sz w:val="22"/>
      <w:szCs w:val="22"/>
      <w:u w:color="000000"/>
    </w:rPr>
  </w:style>
  <w:style w:type="character" w:customStyle="1" w:styleId="Hyperlink9">
    <w:name w:val="Hyperlink.9"/>
    <w:uiPriority w:val="99"/>
    <w:rsid w:val="007753DB"/>
    <w:rPr>
      <w:color w:val="000000"/>
      <w:sz w:val="24"/>
      <w:szCs w:val="24"/>
      <w:u w:val="single" w:color="008000"/>
    </w:rPr>
  </w:style>
  <w:style w:type="character" w:customStyle="1" w:styleId="Hyperlink10">
    <w:name w:val="Hyperlink.10"/>
    <w:uiPriority w:val="99"/>
    <w:rsid w:val="007753DB"/>
    <w:rPr>
      <w:color w:val="000000"/>
      <w:u w:val="single" w:color="008000"/>
    </w:rPr>
  </w:style>
  <w:style w:type="paragraph" w:customStyle="1" w:styleId="af6">
    <w:name w:val="Заголовок"/>
    <w:basedOn w:val="a3"/>
    <w:next w:val="a3"/>
    <w:qFormat/>
    <w:rsid w:val="007753DB"/>
    <w:pPr>
      <w:pageBreakBefore/>
      <w:outlineLvl w:val="0"/>
    </w:pPr>
    <w:rPr>
      <w:rFonts w:eastAsia="Calibri"/>
      <w:color w:val="000000"/>
      <w:lang w:eastAsia="en-US"/>
    </w:rPr>
  </w:style>
  <w:style w:type="paragraph" w:styleId="af7">
    <w:name w:val="No Spacing"/>
    <w:uiPriority w:val="1"/>
    <w:qFormat/>
    <w:rsid w:val="000448BD"/>
    <w:rPr>
      <w:rFonts w:ascii="Calibri" w:hAnsi="Calibri"/>
      <w:sz w:val="22"/>
      <w:szCs w:val="22"/>
    </w:rPr>
  </w:style>
  <w:style w:type="character" w:customStyle="1" w:styleId="c2">
    <w:name w:val="c2"/>
    <w:basedOn w:val="a4"/>
    <w:rsid w:val="005B2B9F"/>
  </w:style>
  <w:style w:type="character" w:customStyle="1" w:styleId="c14">
    <w:name w:val="c14"/>
    <w:basedOn w:val="a4"/>
    <w:rsid w:val="005B2B9F"/>
  </w:style>
  <w:style w:type="character" w:customStyle="1" w:styleId="c22">
    <w:name w:val="c22"/>
    <w:basedOn w:val="a4"/>
    <w:rsid w:val="005B2B9F"/>
  </w:style>
  <w:style w:type="character" w:customStyle="1" w:styleId="c4">
    <w:name w:val="c4"/>
    <w:basedOn w:val="a4"/>
    <w:rsid w:val="00DD77FE"/>
  </w:style>
  <w:style w:type="character" w:customStyle="1" w:styleId="c21">
    <w:name w:val="c21"/>
    <w:basedOn w:val="a4"/>
    <w:rsid w:val="008A4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1.bin"/><Relationship Id="rId18" Type="http://schemas.openxmlformats.org/officeDocument/2006/relationships/image" Target="media/image4.wmf"/><Relationship Id="rId26" Type="http://schemas.openxmlformats.org/officeDocument/2006/relationships/hyperlink" Target="http://www.standart.edu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wikipedia.org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oleObject" Target="embeddings/oleObject3.bin"/><Relationship Id="rId25" Type="http://schemas.openxmlformats.org/officeDocument/2006/relationships/hyperlink" Target="http://www.ege.edu.ru/" TargetMode="External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hyperlink" Target="http://www.drofa.ru/" TargetMode="External"/><Relationship Id="rId29" Type="http://schemas.openxmlformats.org/officeDocument/2006/relationships/hyperlink" Target="http://fcior.edu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hyperlink" Target="http://lit.1september.ru/urok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hyperlink" Target="http://www.school-collection.edu.ru/" TargetMode="External"/><Relationship Id="rId28" Type="http://schemas.openxmlformats.org/officeDocument/2006/relationships/hyperlink" Target="http://www.school.edu.ru/" TargetMode="External"/><Relationship Id="rId10" Type="http://schemas.openxmlformats.org/officeDocument/2006/relationships/footer" Target="footer3.xml"/><Relationship Id="rId19" Type="http://schemas.openxmlformats.org/officeDocument/2006/relationships/oleObject" Target="embeddings/oleObject4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2.wmf"/><Relationship Id="rId22" Type="http://schemas.openxmlformats.org/officeDocument/2006/relationships/hyperlink" Target="http://www.rubricon.com/" TargetMode="External"/><Relationship Id="rId27" Type="http://schemas.openxmlformats.org/officeDocument/2006/relationships/hyperlink" Target="http://www.edu.ru/" TargetMode="External"/><Relationship Id="rId30" Type="http://schemas.openxmlformats.org/officeDocument/2006/relationships/hyperlink" Target="http://windo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12571</Words>
  <Characters>71660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Титульный лист РП педагога</vt:lpstr>
    </vt:vector>
  </TitlesOfParts>
  <Company>-</Company>
  <LinksUpToDate>false</LinksUpToDate>
  <CharactersWithSpaces>84063</CharactersWithSpaces>
  <SharedDoc>false</SharedDoc>
  <HLinks>
    <vt:vector size="66" baseType="variant">
      <vt:variant>
        <vt:i4>4980753</vt:i4>
      </vt:variant>
      <vt:variant>
        <vt:i4>42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1769492</vt:i4>
      </vt:variant>
      <vt:variant>
        <vt:i4>39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5111890</vt:i4>
      </vt:variant>
      <vt:variant>
        <vt:i4>36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6684783</vt:i4>
      </vt:variant>
      <vt:variant>
        <vt:i4>33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4063293</vt:i4>
      </vt:variant>
      <vt:variant>
        <vt:i4>30</vt:i4>
      </vt:variant>
      <vt:variant>
        <vt:i4>0</vt:i4>
      </vt:variant>
      <vt:variant>
        <vt:i4>5</vt:i4>
      </vt:variant>
      <vt:variant>
        <vt:lpwstr>http://www.standart.edu.ru/</vt:lpwstr>
      </vt:variant>
      <vt:variant>
        <vt:lpwstr/>
      </vt:variant>
      <vt:variant>
        <vt:i4>6684710</vt:i4>
      </vt:variant>
      <vt:variant>
        <vt:i4>27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7667836</vt:i4>
      </vt:variant>
      <vt:variant>
        <vt:i4>24</vt:i4>
      </vt:variant>
      <vt:variant>
        <vt:i4>0</vt:i4>
      </vt:variant>
      <vt:variant>
        <vt:i4>5</vt:i4>
      </vt:variant>
      <vt:variant>
        <vt:lpwstr>http://lit.1september.ru/urok/</vt:lpwstr>
      </vt:variant>
      <vt:variant>
        <vt:lpwstr/>
      </vt:variant>
      <vt:variant>
        <vt:i4>5767248</vt:i4>
      </vt:variant>
      <vt:variant>
        <vt:i4>21</vt:i4>
      </vt:variant>
      <vt:variant>
        <vt:i4>0</vt:i4>
      </vt:variant>
      <vt:variant>
        <vt:i4>5</vt:i4>
      </vt:variant>
      <vt:variant>
        <vt:lpwstr>http://www.school-collection.edu.ru/</vt:lpwstr>
      </vt:variant>
      <vt:variant>
        <vt:lpwstr/>
      </vt:variant>
      <vt:variant>
        <vt:i4>5439572</vt:i4>
      </vt:variant>
      <vt:variant>
        <vt:i4>18</vt:i4>
      </vt:variant>
      <vt:variant>
        <vt:i4>0</vt:i4>
      </vt:variant>
      <vt:variant>
        <vt:i4>5</vt:i4>
      </vt:variant>
      <vt:variant>
        <vt:lpwstr>http://www.rubricon.com/</vt:lpwstr>
      </vt:variant>
      <vt:variant>
        <vt:lpwstr/>
      </vt:variant>
      <vt:variant>
        <vt:i4>4849664</vt:i4>
      </vt:variant>
      <vt:variant>
        <vt:i4>15</vt:i4>
      </vt:variant>
      <vt:variant>
        <vt:i4>0</vt:i4>
      </vt:variant>
      <vt:variant>
        <vt:i4>5</vt:i4>
      </vt:variant>
      <vt:variant>
        <vt:lpwstr>http://www.wikipedia.org/</vt:lpwstr>
      </vt:variant>
      <vt:variant>
        <vt:lpwstr/>
      </vt:variant>
      <vt:variant>
        <vt:i4>1835039</vt:i4>
      </vt:variant>
      <vt:variant>
        <vt:i4>12</vt:i4>
      </vt:variant>
      <vt:variant>
        <vt:i4>0</vt:i4>
      </vt:variant>
      <vt:variant>
        <vt:i4>5</vt:i4>
      </vt:variant>
      <vt:variant>
        <vt:lpwstr>http://www.drofa.ru/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Титульный лист РП педагога</dc:title>
  <dc:subject>РП предмета "Математика"</dc:subject>
  <dc:creator>Zatsepina N.V.</dc:creator>
  <cp:lastModifiedBy>Svetlana</cp:lastModifiedBy>
  <cp:revision>2</cp:revision>
  <cp:lastPrinted>2019-10-02T12:18:00Z</cp:lastPrinted>
  <dcterms:created xsi:type="dcterms:W3CDTF">2023-09-28T23:00:00Z</dcterms:created>
  <dcterms:modified xsi:type="dcterms:W3CDTF">2023-09-28T23:00:00Z</dcterms:modified>
</cp:coreProperties>
</file>